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B7B4" w14:textId="721DE1D8" w:rsidR="00AB29B6" w:rsidRDefault="00AB29B6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26BC4" w14:textId="56240838" w:rsidR="000D3426" w:rsidRDefault="000D3426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731008" wp14:editId="25997C9F">
            <wp:extent cx="6519992" cy="897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52" cy="90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55CB" w14:textId="26BD3677" w:rsidR="0075473D" w:rsidRDefault="00A25F33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географии к курсу </w:t>
      </w:r>
    </w:p>
    <w:p w14:paraId="365C520B" w14:textId="77777777" w:rsidR="0075473D" w:rsidRDefault="00A25F33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 xml:space="preserve">«География. </w:t>
      </w:r>
      <w:r w:rsidR="00615A49" w:rsidRPr="00137FDA">
        <w:rPr>
          <w:rFonts w:ascii="Times New Roman" w:hAnsi="Times New Roman" w:cs="Times New Roman"/>
          <w:b/>
          <w:sz w:val="28"/>
          <w:szCs w:val="28"/>
        </w:rPr>
        <w:t xml:space="preserve">Россия: природа, население, хозяйство» </w:t>
      </w:r>
    </w:p>
    <w:p w14:paraId="0EC44F3C" w14:textId="77777777" w:rsidR="00A25F33" w:rsidRPr="00137FDA" w:rsidRDefault="00615A49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8</w:t>
      </w:r>
      <w:r w:rsidR="00A25F33" w:rsidRPr="00137F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C205F1B" w14:textId="77777777" w:rsidR="00A25F33" w:rsidRPr="00137FDA" w:rsidRDefault="00257E84" w:rsidP="00137FD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14:paraId="20ED4C07" w14:textId="77777777" w:rsidR="005D2791" w:rsidRPr="00137FDA" w:rsidRDefault="005D2791" w:rsidP="00137F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рабочая программа составлена на основании: </w:t>
      </w:r>
    </w:p>
    <w:p w14:paraId="4A8A6B61" w14:textId="77777777"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компонента государственного образова</w:t>
      </w:r>
      <w:r w:rsidR="00DB1FA2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стандарта, утвержденного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Минобразования РФ от 05 03 2004 года № 1089; </w:t>
      </w:r>
    </w:p>
    <w:p w14:paraId="3B4642FA" w14:textId="77777777"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авторской программы по географии  для общеобразовательных учреждений: Дронова В. П. и Савельевой Л. Е.</w:t>
      </w:r>
    </w:p>
    <w:p w14:paraId="11844964" w14:textId="77777777"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="00281E7C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14:paraId="1B002944" w14:textId="77777777" w:rsidR="004219B7" w:rsidRPr="00137FDA" w:rsidRDefault="005D2791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</w:t>
      </w:r>
      <w:r w:rsidR="004219B7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бщеобразовательных учреждениях». </w:t>
      </w:r>
    </w:p>
    <w:p w14:paraId="703BE86C" w14:textId="77777777" w:rsidR="004219B7" w:rsidRPr="00137FDA" w:rsidRDefault="004219B7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hAnsi="Times New Roman" w:cs="Times New Roman"/>
          <w:sz w:val="28"/>
          <w:szCs w:val="28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14:paraId="45506574" w14:textId="77777777" w:rsidR="004219B7" w:rsidRPr="00137FDA" w:rsidRDefault="004219B7" w:rsidP="00995A53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Учебник и программа для общеобразовательных  школ по разделу «География. Россия: природа, население, хозяйство»  для 8 класса. Авторы: доктор географических наук В.П.Дронов, кандидат Географических Наук Л.Е.Савельева.</w:t>
      </w:r>
    </w:p>
    <w:p w14:paraId="3850F479" w14:textId="77777777" w:rsidR="006D486A" w:rsidRPr="00137FDA" w:rsidRDefault="006D486A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14:paraId="14BF9DED" w14:textId="77777777"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классе обучаются дети с  задержкой психического развития, требующие индивидуального подхода. Для детей данной категории характерны незрелость эмоционально-волевой сферы и недоразвитие познавательной деятельности.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14:paraId="161A4A04" w14:textId="77777777" w:rsidR="006D486A" w:rsidRPr="00137FDA" w:rsidRDefault="006D486A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особенностей детей с ОВЗ требует, чтобы при изучении нового материала обязательно происходило многократное его повторение: </w:t>
      </w:r>
    </w:p>
    <w:p w14:paraId="099648C8" w14:textId="77777777"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подробное объяснение нового материала; </w:t>
      </w:r>
    </w:p>
    <w:p w14:paraId="6572E583" w14:textId="77777777"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беглое повторение с выделением главных определений и понятий; </w:t>
      </w:r>
    </w:p>
    <w:p w14:paraId="03DBD006" w14:textId="77777777"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осуществление обратной связи — ответы учеников на вопросы, работа по плану и алгоритму.</w:t>
      </w:r>
    </w:p>
    <w:p w14:paraId="22C82C35" w14:textId="77777777" w:rsidR="00E43762" w:rsidRPr="00E43762" w:rsidRDefault="00E43762" w:rsidP="00E43762">
      <w:pPr>
        <w:pStyle w:val="Default"/>
        <w:jc w:val="both"/>
        <w:rPr>
          <w:b/>
          <w:sz w:val="28"/>
          <w:szCs w:val="28"/>
        </w:rPr>
      </w:pPr>
      <w:r w:rsidRPr="00E43762">
        <w:rPr>
          <w:b/>
          <w:sz w:val="28"/>
          <w:szCs w:val="28"/>
        </w:rPr>
        <w:t>Особенности работы.</w:t>
      </w:r>
    </w:p>
    <w:p w14:paraId="74549F4E" w14:textId="75F5376F" w:rsidR="00E43762" w:rsidRPr="00E43762" w:rsidRDefault="00E43762" w:rsidP="00E43762">
      <w:pPr>
        <w:pStyle w:val="Default"/>
        <w:ind w:firstLine="708"/>
        <w:jc w:val="both"/>
        <w:rPr>
          <w:sz w:val="28"/>
          <w:szCs w:val="28"/>
        </w:rPr>
      </w:pPr>
      <w:r w:rsidRPr="00E43762">
        <w:rPr>
          <w:sz w:val="28"/>
          <w:szCs w:val="28"/>
        </w:rPr>
        <w:t>В 202</w:t>
      </w:r>
      <w:r w:rsidR="000D3426">
        <w:rPr>
          <w:sz w:val="28"/>
          <w:szCs w:val="28"/>
        </w:rPr>
        <w:t>2</w:t>
      </w:r>
      <w:r w:rsidRPr="00E43762">
        <w:rPr>
          <w:sz w:val="28"/>
          <w:szCs w:val="28"/>
        </w:rPr>
        <w:t>-202</w:t>
      </w:r>
      <w:r w:rsidR="000D342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в 8</w:t>
      </w:r>
      <w:r w:rsidRPr="00E43762">
        <w:rPr>
          <w:sz w:val="28"/>
          <w:szCs w:val="28"/>
        </w:rPr>
        <w:t xml:space="preserve"> кл</w:t>
      </w:r>
      <w:r w:rsidR="001A35FC">
        <w:rPr>
          <w:sz w:val="28"/>
          <w:szCs w:val="28"/>
        </w:rPr>
        <w:t xml:space="preserve">ассе А обучается </w:t>
      </w:r>
      <w:r w:rsidR="000D3426">
        <w:rPr>
          <w:sz w:val="28"/>
          <w:szCs w:val="28"/>
        </w:rPr>
        <w:t xml:space="preserve">7 </w:t>
      </w:r>
      <w:r w:rsidR="001A35FC">
        <w:rPr>
          <w:sz w:val="28"/>
          <w:szCs w:val="28"/>
        </w:rPr>
        <w:t xml:space="preserve">человека; в 8 классе Б – </w:t>
      </w:r>
      <w:r w:rsidR="000D3426">
        <w:rPr>
          <w:sz w:val="28"/>
          <w:szCs w:val="28"/>
        </w:rPr>
        <w:t>4</w:t>
      </w:r>
      <w:r w:rsidR="001A35FC">
        <w:rPr>
          <w:sz w:val="28"/>
          <w:szCs w:val="28"/>
        </w:rPr>
        <w:t xml:space="preserve"> человека; в 8 классе В – </w:t>
      </w:r>
      <w:r w:rsidR="000D3426">
        <w:rPr>
          <w:sz w:val="28"/>
          <w:szCs w:val="28"/>
        </w:rPr>
        <w:t>5</w:t>
      </w:r>
      <w:bookmarkStart w:id="0" w:name="_GoBack"/>
      <w:bookmarkEnd w:id="0"/>
      <w:r w:rsidRPr="00E43762">
        <w:rPr>
          <w:sz w:val="28"/>
          <w:szCs w:val="28"/>
        </w:rPr>
        <w:t xml:space="preserve"> человек</w:t>
      </w:r>
      <w:r w:rsidR="001A35FC">
        <w:rPr>
          <w:sz w:val="28"/>
          <w:szCs w:val="28"/>
        </w:rPr>
        <w:t>а</w:t>
      </w:r>
      <w:r w:rsidRPr="00E43762">
        <w:rPr>
          <w:sz w:val="28"/>
          <w:szCs w:val="28"/>
        </w:rPr>
        <w:t xml:space="preserve">  с ОВЗ их учебная деятельность характеризуется неорганизованностью, импульсивностью, низкой продуктивностью. Эти обучающиеся  недостаточно умеют планировать свои действия, их контролировать, не руководствуются в своей деятельности конечной целью, часто «перескакивают» с одного задания на другое, не завершив начатое. </w:t>
      </w:r>
    </w:p>
    <w:p w14:paraId="6D705A0F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Общие особенности обучающихся с ОВЗ: </w:t>
      </w:r>
    </w:p>
    <w:p w14:paraId="0A3BF2DB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сниженная работоспособность, психомоторной расторможенности, возбудимости; </w:t>
      </w:r>
    </w:p>
    <w:p w14:paraId="38E06359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низкий уровень познавательной активности и замедленный темп переработки информации; нарушения скорости переключения внимания, объем его снижен; </w:t>
      </w:r>
    </w:p>
    <w:p w14:paraId="1350121F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наглядно-действенное мышление развито в большей степени, чем наглядно-образное и особенно словесно-логическое; недостаточно сформирована аналитико-синтетическая деятельность во всех видах мышления; </w:t>
      </w:r>
    </w:p>
    <w:p w14:paraId="01D3D900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имеются легкие нарушения речевых функций; </w:t>
      </w:r>
    </w:p>
    <w:p w14:paraId="37388F25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незрелость эмоциональной сферы и мотивации; </w:t>
      </w:r>
    </w:p>
    <w:p w14:paraId="0FD8567D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несформированность произвольного поведения по типу психической неустойчивости, расторможенность влечений; </w:t>
      </w:r>
    </w:p>
    <w:p w14:paraId="797AADEF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ситуации; </w:t>
      </w:r>
    </w:p>
    <w:p w14:paraId="726F9053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ошибок; </w:t>
      </w:r>
    </w:p>
    <w:p w14:paraId="3D00AC93" w14:textId="77777777"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 </w:t>
      </w:r>
    </w:p>
    <w:p w14:paraId="5DE956F2" w14:textId="77777777" w:rsidR="00E43762" w:rsidRPr="00E43762" w:rsidRDefault="00E43762" w:rsidP="00E43762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62">
        <w:rPr>
          <w:rFonts w:ascii="Times New Roman" w:eastAsia="Calibri" w:hAnsi="Times New Roman" w:cs="Times New Roman"/>
          <w:sz w:val="28"/>
          <w:szCs w:val="28"/>
        </w:rPr>
        <w:t>Обучающиеся с такими видами нарушений поведения отличают черты эмоционально – волевой незрелости, недостаточное чувство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поведением,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14:paraId="5BB9700F" w14:textId="77777777" w:rsidR="00E43762" w:rsidRPr="00E43762" w:rsidRDefault="00E43762" w:rsidP="001A35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Планирование корре</w:t>
      </w:r>
      <w:r w:rsidR="001A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кционной работы по географии в 8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классе</w:t>
      </w:r>
    </w:p>
    <w:p w14:paraId="740CC9BC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познавательной деятельности обучающихся.</w:t>
      </w:r>
    </w:p>
    <w:p w14:paraId="29A42CC8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14:paraId="1A56B552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наблюдательности, умения сравнивать предметы, объекты по данному учителем плану.</w:t>
      </w:r>
    </w:p>
    <w:p w14:paraId="0B76DB44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осмысленного восприятия географических карт (сравнение и соотнесение физической карты и контурной карты).</w:t>
      </w:r>
    </w:p>
    <w:p w14:paraId="69C67653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заносить информацию в контурную карту самостоятельно или с незначительной помощью учителя.</w:t>
      </w:r>
    </w:p>
    <w:p w14:paraId="7DB637F3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способности понимать главное в воспринимаемом учебном материале.</w:t>
      </w:r>
    </w:p>
    <w:p w14:paraId="528D5166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пространственной ориентировки.</w:t>
      </w:r>
    </w:p>
    <w:p w14:paraId="12789418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соотносить и находить объекты физической и контурной карты.</w:t>
      </w:r>
    </w:p>
    <w:p w14:paraId="36D60E9F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эмоционально-волевой сферы (способности к волевому усилию).</w:t>
      </w:r>
    </w:p>
    <w:p w14:paraId="4CFBC28D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умения работать в группе.</w:t>
      </w:r>
    </w:p>
    <w:p w14:paraId="71637E6D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Коррекция, обогащение и расширение активного и пассивного географического словаря.</w:t>
      </w:r>
    </w:p>
    <w:p w14:paraId="10F60852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памяти: быстроты и прочности восприятия.</w:t>
      </w:r>
    </w:p>
    <w:p w14:paraId="49A9FAD8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восприятия времени.</w:t>
      </w:r>
    </w:p>
    <w:p w14:paraId="19090E22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наглядно-образного мышления.</w:t>
      </w:r>
    </w:p>
    <w:p w14:paraId="0B6FE3C7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зрительного и слухового восприятия.</w:t>
      </w:r>
    </w:p>
    <w:p w14:paraId="5E821053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мыслительных процессов: анализ, синтез.</w:t>
      </w:r>
    </w:p>
    <w:p w14:paraId="3EB9217C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мыслительных процессов: обобщения и исключения.</w:t>
      </w:r>
    </w:p>
    <w:p w14:paraId="5F466A03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точности и осмысленности восприятия.</w:t>
      </w:r>
    </w:p>
    <w:p w14:paraId="2B5DD85F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процесса запоминания и воспроизведения учебного материала.</w:t>
      </w:r>
    </w:p>
    <w:p w14:paraId="4A4281D6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связной устной речи при составлении устных рассказов.</w:t>
      </w:r>
    </w:p>
    <w:p w14:paraId="747BD9F6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развития устойчивости внимания и умения осуществлять его переключение.</w:t>
      </w:r>
    </w:p>
    <w:p w14:paraId="4E65AFCC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способности обобщать и делать выводы.</w:t>
      </w:r>
    </w:p>
    <w:p w14:paraId="2E1601A6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коррекция грамматического строя речи, расширение и обогащение словаря</w:t>
      </w:r>
    </w:p>
    <w:p w14:paraId="1D49FD4C" w14:textId="77777777" w:rsidR="00E43762" w:rsidRPr="00E43762" w:rsidRDefault="00E43762" w:rsidP="00E43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A8704BB" w14:textId="77777777" w:rsidR="00E43762" w:rsidRPr="00E43762" w:rsidRDefault="00E43762" w:rsidP="00E43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требования к знаниям и умениям обучающегося с ОВЗ в </w:t>
      </w:r>
      <w:r w:rsidR="001A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класса </w:t>
      </w:r>
    </w:p>
    <w:p w14:paraId="68CD55A5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должны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знать:</w:t>
      </w:r>
    </w:p>
    <w:p w14:paraId="285B815F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-Атлантический, Северный Ледовитый, Тихий, Индийский океаны и их хозяйственное значение, население и особенности размещения;</w:t>
      </w:r>
    </w:p>
    <w:p w14:paraId="597ED89A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-особенности географического положения, очертания берегов и природные условия каждого материка;</w:t>
      </w:r>
    </w:p>
    <w:p w14:paraId="72486389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-государства, их положение на материке, основное население и столицы;</w:t>
      </w:r>
    </w:p>
    <w:p w14:paraId="5E1F6592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географического положения государств ближнего зарубежья, природные условия, основное население и столицы этих государств.</w:t>
      </w:r>
    </w:p>
    <w:p w14:paraId="758873F8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Учащиеся должны уметь</w:t>
      </w: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ED5DA72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показывать на географической карте океаны, давать им характеристику;</w:t>
      </w:r>
    </w:p>
    <w:p w14:paraId="3D2A09E0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14:paraId="10C9B4A3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находить на политической карте изученные государства и столицы, переносить названия на контурную карту.</w:t>
      </w:r>
    </w:p>
    <w:p w14:paraId="25239806" w14:textId="77777777"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8BEA9B" w14:textId="77777777" w:rsidR="00DB1FA2" w:rsidRPr="00137FDA" w:rsidRDefault="00DB1FA2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420A3" w14:textId="77777777" w:rsidR="00A25F33" w:rsidRPr="00137FDA" w:rsidRDefault="00137FDA" w:rsidP="00137FDA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91" w:rsidRPr="00137FDA">
        <w:rPr>
          <w:rFonts w:ascii="Times New Roman" w:hAnsi="Times New Roman" w:cs="Times New Roman"/>
          <w:b/>
          <w:sz w:val="28"/>
          <w:szCs w:val="28"/>
        </w:rPr>
        <w:t>Цели реализации программы.</w:t>
      </w:r>
    </w:p>
    <w:p w14:paraId="4C54EF5F" w14:textId="77777777" w:rsidR="005D2791" w:rsidRPr="00137FDA" w:rsidRDefault="005D2791" w:rsidP="00995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курса</w:t>
      </w:r>
      <w:r w:rsidR="00137FDA"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47E0" w:rsidRPr="00137FDA">
        <w:rPr>
          <w:rFonts w:ascii="Times New Roman" w:hAnsi="Times New Roman" w:cs="Times New Roman"/>
          <w:sz w:val="28"/>
          <w:szCs w:val="28"/>
        </w:rPr>
        <w:t>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</w:t>
      </w:r>
      <w:r w:rsidR="00DB1FA2" w:rsidRPr="00137FDA">
        <w:rPr>
          <w:rFonts w:ascii="Times New Roman" w:hAnsi="Times New Roman" w:cs="Times New Roman"/>
          <w:sz w:val="28"/>
          <w:szCs w:val="28"/>
        </w:rPr>
        <w:t>.</w:t>
      </w:r>
      <w:r w:rsidR="00B547E0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главной цели курса изучение географии на этой ступени основного общего образования должно быть направлено на решение следующих задач:</w:t>
      </w:r>
    </w:p>
    <w:p w14:paraId="716FE766" w14:textId="77777777" w:rsidR="00AF26D1" w:rsidRPr="00137FDA" w:rsidRDefault="00AF26D1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Задачи</w:t>
      </w:r>
    </w:p>
    <w:p w14:paraId="6D0D36BA" w14:textId="77777777" w:rsidR="00B547E0" w:rsidRPr="00137FDA" w:rsidRDefault="00B547E0" w:rsidP="00137FDA">
      <w:pPr>
        <w:pStyle w:val="CM17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 у учащихся знания</w:t>
      </w:r>
      <w:r w:rsidRPr="00137FDA">
        <w:rPr>
          <w:rFonts w:ascii="Times New Roman" w:hAnsi="Times New Roman" w:cs="Times New Roman"/>
          <w:sz w:val="28"/>
          <w:szCs w:val="28"/>
        </w:rPr>
        <w:t xml:space="preserve">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14:paraId="2EF97562" w14:textId="77777777"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14:paraId="3318F529" w14:textId="77777777"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8E6F1F" w:rsidRPr="00137FDA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России в целом и отдельных её составляющих; </w:t>
      </w:r>
      <w:r w:rsidRPr="00137FDA">
        <w:rPr>
          <w:rFonts w:ascii="Times New Roman" w:hAnsi="Times New Roman" w:cs="Times New Roman"/>
          <w:sz w:val="28"/>
          <w:szCs w:val="28"/>
        </w:rPr>
        <w:t>географических аспектах современных социально-экономических и экологических проблем страны;</w:t>
      </w:r>
    </w:p>
    <w:p w14:paraId="5F820773" w14:textId="77777777"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продолжить развитие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14:paraId="1A64B3A7" w14:textId="77777777" w:rsidR="00B547E0" w:rsidRPr="00137FDA" w:rsidRDefault="00B547E0" w:rsidP="00137FDA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продолжить воспитание</w:t>
      </w:r>
      <w:r w:rsidRPr="00137FDA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патриотизма, уважения к культуре и истории своей страны, своего родного края, народов, населяющих Россию.</w:t>
      </w:r>
    </w:p>
    <w:p w14:paraId="244CBE39" w14:textId="77777777" w:rsidR="00B547E0" w:rsidRPr="00137FDA" w:rsidRDefault="00B547E0" w:rsidP="00137F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2A5F29" w14:textId="77777777" w:rsidR="00AF26D1" w:rsidRPr="00137FDA" w:rsidRDefault="00AF26D1" w:rsidP="00137F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2. Общая характеристика учебного предмета, курса</w:t>
      </w:r>
    </w:p>
    <w:p w14:paraId="07916231" w14:textId="77777777" w:rsidR="00E064F5" w:rsidRPr="00AB29B6" w:rsidRDefault="00E064F5" w:rsidP="00995A5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</w:pPr>
      <w:r w:rsidRPr="00AB29B6">
        <w:rPr>
          <w:rFonts w:ascii="Times New Roman" w:hAnsi="Times New Roman" w:cs="Times New Roman"/>
          <w:sz w:val="28"/>
          <w:szCs w:val="28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8 классах изучаются разделы «Географическое пространство России», «Природа России», «Население России».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 xml:space="preserve"> География — единственный школьный предмет, синтезиру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AB29B6">
        <w:rPr>
          <w:rFonts w:ascii="Times New Roman" w:hAnsi="Times New Roman" w:cs="Times New Roman"/>
          <w:color w:val="000000"/>
          <w:spacing w:val="-1"/>
          <w:w w:val="120"/>
          <w:sz w:val="28"/>
          <w:szCs w:val="28"/>
        </w:rPr>
        <w:t>сквозные направления современного образования, как гумани</w:t>
      </w:r>
      <w:r w:rsidRPr="00AB29B6">
        <w:rPr>
          <w:rFonts w:ascii="Times New Roman" w:hAnsi="Times New Roman" w:cs="Times New Roman"/>
          <w:color w:val="000000"/>
          <w:spacing w:val="-1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зация, социологизация, экологизация, экономизация, которые 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 xml:space="preserve">должны способствовать формированию 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lastRenderedPageBreak/>
        <w:t>общей культуры моло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ся </w:t>
      </w:r>
      <w:r w:rsidRPr="00AB29B6">
        <w:rPr>
          <w:rFonts w:ascii="Times New Roman" w:hAnsi="Times New Roman" w:cs="Times New Roman"/>
          <w:color w:val="000000"/>
          <w:spacing w:val="14"/>
          <w:w w:val="120"/>
          <w:sz w:val="28"/>
          <w:szCs w:val="28"/>
        </w:rPr>
        <w:t>осознать</w:t>
      </w:r>
      <w:r w:rsidR="00AB29B6" w:rsidRPr="00AB29B6">
        <w:rPr>
          <w:rFonts w:ascii="Times New Roman" w:hAnsi="Times New Roman" w:cs="Times New Roman"/>
          <w:color w:val="000000"/>
          <w:spacing w:val="14"/>
          <w:w w:val="120"/>
          <w:sz w:val="28"/>
          <w:szCs w:val="28"/>
        </w:rPr>
        <w:t xml:space="preserve"> </w:t>
      </w:r>
      <w:r w:rsidRPr="00AB29B6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тесную взаимосвязь естественных и общественных </w:t>
      </w:r>
      <w:r w:rsidRPr="00AB29B6"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дисциплин, природы и общества в целом. В этом проявляется </w:t>
      </w:r>
      <w:r w:rsidRPr="00AB29B6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t>огромное образовательное, развивающее и воспитательное зна</w:t>
      </w:r>
      <w:r w:rsidRPr="00AB29B6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softHyphen/>
      </w:r>
      <w:r w:rsidRPr="00AB29B6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>чение географии.</w:t>
      </w:r>
    </w:p>
    <w:p w14:paraId="6F70B16A" w14:textId="77777777" w:rsidR="00E064F5" w:rsidRPr="00AB29B6" w:rsidRDefault="00E064F5" w:rsidP="00995A5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B6">
        <w:rPr>
          <w:rFonts w:ascii="Times New Roman" w:hAnsi="Times New Roman" w:cs="Times New Roman"/>
          <w:sz w:val="28"/>
          <w:szCs w:val="28"/>
        </w:rPr>
        <w:t>На протяжении всего курса реализуются межпредметные связи с курсами зоологии, ботаники, истории и обществознания, математики, физики.</w:t>
      </w:r>
    </w:p>
    <w:p w14:paraId="51531183" w14:textId="77777777" w:rsidR="001438A7" w:rsidRPr="00137FDA" w:rsidRDefault="00635552" w:rsidP="00137FD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2.1. </w:t>
      </w:r>
      <w:r w:rsidR="001438A7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 «География: </w:t>
      </w:r>
      <w:r w:rsidR="001B294C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Россия: природа, население, хозяйство</w:t>
      </w:r>
      <w:r w:rsidR="001438A7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1438A7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 разделов:</w:t>
      </w:r>
    </w:p>
    <w:p w14:paraId="7AD3BEE7" w14:textId="77777777" w:rsidR="001438A7" w:rsidRPr="00137FDA" w:rsidRDefault="001B294C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Географическое пространство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3E5AC4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Р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оссии. Размеры территории. Часовые зоны. Географическое положение. Россия в мире. Освоение и изучение территории России. </w:t>
      </w:r>
      <w:r w:rsidR="003E5AC4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Районирование – основной метод географических исследований. Административно-территориальное деление.</w:t>
      </w:r>
    </w:p>
    <w:p w14:paraId="284FAED6" w14:textId="77777777" w:rsidR="001438A7" w:rsidRPr="00137FDA" w:rsidRDefault="003E5AC4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Природа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137FDA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условия и ресурсы. Рельеф и недра. Климат. Внутренние воды и моря. Растительный и животный мир.Почвы. Природно-хозяйственные зоны.</w:t>
      </w:r>
    </w:p>
    <w:p w14:paraId="13F31898" w14:textId="77777777" w:rsidR="001438A7" w:rsidRPr="00137FDA" w:rsidRDefault="003E5AC4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Население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137FDA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населения, причины снижения. Половой и возрастной состав. Народы, языки, религии. Размещение населения. Городское и сельское население. Миграции населения, география миграций</w:t>
      </w:r>
    </w:p>
    <w:p w14:paraId="70033251" w14:textId="77777777" w:rsidR="000C64C1" w:rsidRPr="00137FDA" w:rsidRDefault="000C64C1" w:rsidP="00137F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5AE48FC" w14:textId="77777777" w:rsidR="001438A7" w:rsidRPr="00137FDA" w:rsidRDefault="001438A7" w:rsidP="00137F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  включает практические работы: </w:t>
      </w:r>
    </w:p>
    <w:p w14:paraId="4A32B341" w14:textId="77777777" w:rsidR="00841128" w:rsidRPr="00137FDA" w:rsidRDefault="00841128" w:rsidP="00137FDA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Географическое пространство России</w:t>
      </w:r>
      <w:r w:rsidRPr="00137FDA">
        <w:rPr>
          <w:i/>
          <w:color w:val="000000"/>
          <w:sz w:val="28"/>
          <w:szCs w:val="28"/>
        </w:rPr>
        <w:t>.</w:t>
      </w:r>
    </w:p>
    <w:p w14:paraId="161397F0" w14:textId="77777777"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Определение времени, действующего в разных городах России.</w:t>
      </w:r>
    </w:p>
    <w:p w14:paraId="08B88511" w14:textId="77777777"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Характеристика географического положения России, США и Канады.</w:t>
      </w:r>
    </w:p>
    <w:p w14:paraId="29D59D77" w14:textId="77777777"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Анализ административно-территориального деления России.</w:t>
      </w:r>
    </w:p>
    <w:p w14:paraId="0306B23B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Природа России.</w:t>
      </w:r>
    </w:p>
    <w:p w14:paraId="32F0264D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Рельеф и недра.</w:t>
      </w:r>
    </w:p>
    <w:p w14:paraId="41FA198A" w14:textId="77777777"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Выявление связи между строением земной коры и размещением полезных ископаемых.</w:t>
      </w:r>
    </w:p>
    <w:p w14:paraId="32B28B24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Климат.</w:t>
      </w:r>
    </w:p>
    <w:p w14:paraId="0690ACEA" w14:textId="77777777"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Составление макета климатической карты.</w:t>
      </w:r>
    </w:p>
    <w:p w14:paraId="77462F66" w14:textId="77777777"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Оценка климата района России.</w:t>
      </w:r>
    </w:p>
    <w:p w14:paraId="5A954434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Внутренние воды.</w:t>
      </w:r>
    </w:p>
    <w:p w14:paraId="2B666B50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7.</w:t>
      </w:r>
      <w:r w:rsidR="0075473D">
        <w:rPr>
          <w:color w:val="000000"/>
          <w:sz w:val="28"/>
          <w:szCs w:val="28"/>
        </w:rPr>
        <w:t xml:space="preserve"> </w:t>
      </w:r>
      <w:r w:rsidRPr="00137FDA">
        <w:rPr>
          <w:color w:val="000000"/>
          <w:sz w:val="28"/>
          <w:szCs w:val="28"/>
        </w:rPr>
        <w:t>Определение взаимосвязи рельефа, климата и вод суши.</w:t>
      </w:r>
    </w:p>
    <w:p w14:paraId="132FAF89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8.</w:t>
      </w:r>
      <w:r w:rsidR="0075473D">
        <w:rPr>
          <w:color w:val="000000"/>
          <w:sz w:val="28"/>
          <w:szCs w:val="28"/>
        </w:rPr>
        <w:t xml:space="preserve"> </w:t>
      </w:r>
      <w:r w:rsidRPr="00137FDA">
        <w:rPr>
          <w:color w:val="000000"/>
          <w:sz w:val="28"/>
          <w:szCs w:val="28"/>
        </w:rPr>
        <w:t>Сравнительная характеристика рек европейской и азиатской частей страны.</w:t>
      </w:r>
    </w:p>
    <w:p w14:paraId="276DDB96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9. Оценка обеспеченности водными ресурсами территории страны.</w:t>
      </w:r>
    </w:p>
    <w:p w14:paraId="3C8DC18A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Почвы.</w:t>
      </w:r>
    </w:p>
    <w:p w14:paraId="25469FE1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10. Характеристика почвенных ресурсов своей местности.</w:t>
      </w:r>
    </w:p>
    <w:p w14:paraId="21703EED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Природно-хозяйственные зоны.</w:t>
      </w:r>
    </w:p>
    <w:p w14:paraId="6A2AC8CF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11. Сравнительная характеристика природно-хозяйственных зон.</w:t>
      </w:r>
    </w:p>
    <w:p w14:paraId="0666AEAE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12.Определение особо охраняемых природных территорий своего района.</w:t>
      </w:r>
    </w:p>
    <w:p w14:paraId="2C47F7E5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Население России.</w:t>
      </w:r>
    </w:p>
    <w:p w14:paraId="5FFDC5E2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lastRenderedPageBreak/>
        <w:t>13. Сравнительная характеристика половозрастного состава населения регионов России.</w:t>
      </w:r>
    </w:p>
    <w:p w14:paraId="259D6A10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14. Характеристика особенностей движения населения России.</w:t>
      </w:r>
    </w:p>
    <w:p w14:paraId="22FA9E10" w14:textId="77777777" w:rsidR="00925EA1" w:rsidRPr="00137FDA" w:rsidRDefault="00925EA1" w:rsidP="00137FDA">
      <w:pPr>
        <w:pStyle w:val="a8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14:paraId="038E92C6" w14:textId="77777777" w:rsidR="00995A53" w:rsidRDefault="00995A53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</w:p>
    <w:p w14:paraId="0FA169EF" w14:textId="77777777"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Перечень географических объектов (номенклатура) для 8-го класса</w:t>
      </w:r>
    </w:p>
    <w:p w14:paraId="3E69AB8C" w14:textId="77777777" w:rsidR="00841128" w:rsidRPr="00137FDA" w:rsidRDefault="00841128" w:rsidP="0013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После изучения географии в 8 классе учащиеся должны знать и уметь показывать на карте:</w:t>
      </w:r>
    </w:p>
    <w:p w14:paraId="76E6FCC3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- 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пограничные с Россией государства</w:t>
      </w:r>
      <w:r w:rsidRPr="00137FDA">
        <w:rPr>
          <w:rFonts w:ascii="Times New Roman" w:hAnsi="Times New Roman" w:cs="Times New Roman"/>
          <w:sz w:val="28"/>
          <w:szCs w:val="28"/>
        </w:rPr>
        <w:t xml:space="preserve"> (на суше): Норвегия, Финляндия, Эсто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ния, Литва, Латвия, Польша, Белорус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сия, Украина, Грузия, Азербайджан, Казахстан, Монголия, Китай, </w:t>
      </w:r>
      <w:r w:rsidRPr="00137FDA">
        <w:rPr>
          <w:rFonts w:ascii="Times New Roman" w:hAnsi="Times New Roman" w:cs="Times New Roman"/>
          <w:bCs/>
          <w:sz w:val="28"/>
          <w:szCs w:val="28"/>
        </w:rPr>
        <w:t>КНДР;</w:t>
      </w:r>
    </w:p>
    <w:p w14:paraId="167BBC0E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моря, омывающие Россию: </w:t>
      </w:r>
      <w:r w:rsidRPr="00137FDA">
        <w:rPr>
          <w:rFonts w:ascii="Times New Roman" w:hAnsi="Times New Roman" w:cs="Times New Roman"/>
          <w:sz w:val="28"/>
          <w:szCs w:val="28"/>
        </w:rPr>
        <w:t>Балтий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Баренцево, Белое, Карское, Лап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тевых, Восточно-Сибирское, Чукот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Берингово, Охотское, Японское, Черное, Азовское;</w:t>
      </w:r>
    </w:p>
    <w:p w14:paraId="23EA1844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острова: </w:t>
      </w:r>
      <w:r w:rsidRPr="00137FDA">
        <w:rPr>
          <w:rFonts w:ascii="Times New Roman" w:hAnsi="Times New Roman" w:cs="Times New Roman"/>
          <w:sz w:val="28"/>
          <w:szCs w:val="28"/>
        </w:rPr>
        <w:t>Земля Франца-Иосифа, Врангеля, Северная Земля, Новосибир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ские, Новая Земля, Колгуев, Куриль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ские, Сахалин;</w:t>
      </w:r>
    </w:p>
    <w:p w14:paraId="66B19E80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полуострова: </w:t>
      </w:r>
      <w:r w:rsidRPr="00137FDA">
        <w:rPr>
          <w:rFonts w:ascii="Times New Roman" w:hAnsi="Times New Roman" w:cs="Times New Roman"/>
          <w:sz w:val="28"/>
          <w:szCs w:val="28"/>
        </w:rPr>
        <w:t>Кольский, Канин Нос, Ямал, Гыданский, Таймыр, Чукотский, Камчатка;</w:t>
      </w:r>
    </w:p>
    <w:p w14:paraId="471A7E60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горы: </w:t>
      </w:r>
      <w:r w:rsidRPr="00137FDA">
        <w:rPr>
          <w:rFonts w:ascii="Times New Roman" w:hAnsi="Times New Roman" w:cs="Times New Roman"/>
          <w:sz w:val="28"/>
          <w:szCs w:val="28"/>
        </w:rPr>
        <w:t>Кавказ, Урал, Алтай, Запад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ный Саян и Восточный Саян, Бырранга, Верхоянский хребет, хребет Черского, хребет Джугджур, Сихотэ-Алинь, Ста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новой хребет, Хибины, Срединный хре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бет, Становое нагорье, Алданское на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горье, Патомское нагорье, Чукотское нагорье, Яблоновый хребет, Витимское пло</w:t>
      </w:r>
      <w:r w:rsidR="001B294C" w:rsidRPr="00137FDA">
        <w:rPr>
          <w:rFonts w:ascii="Times New Roman" w:hAnsi="Times New Roman" w:cs="Times New Roman"/>
          <w:sz w:val="28"/>
          <w:szCs w:val="28"/>
        </w:rPr>
        <w:t>скогорье, Северные Увалы, Тиман</w:t>
      </w:r>
      <w:r w:rsidRPr="00137FDA">
        <w:rPr>
          <w:rFonts w:ascii="Times New Roman" w:hAnsi="Times New Roman" w:cs="Times New Roman"/>
          <w:sz w:val="28"/>
          <w:szCs w:val="28"/>
        </w:rPr>
        <w:t>ский кряж;</w:t>
      </w:r>
    </w:p>
    <w:p w14:paraId="5E6EF59A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равнины, плоскогорья: </w:t>
      </w:r>
      <w:r w:rsidRPr="00137FDA">
        <w:rPr>
          <w:rFonts w:ascii="Times New Roman" w:hAnsi="Times New Roman" w:cs="Times New Roman"/>
          <w:sz w:val="28"/>
          <w:szCs w:val="28"/>
        </w:rPr>
        <w:t>Русская (Восточно-Европейская) и Западно-Сибирская равнины, Прикаспийская низ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менность, Ишимская равнина, Барабинская низменность, Среднесибирское плоскогорье, Северо-Сибирская и 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лымская низменности;</w:t>
      </w:r>
    </w:p>
    <w:p w14:paraId="61D0EEC8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- возвышенности: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FDA">
        <w:rPr>
          <w:rFonts w:ascii="Times New Roman" w:hAnsi="Times New Roman" w:cs="Times New Roman"/>
          <w:sz w:val="28"/>
          <w:szCs w:val="28"/>
        </w:rPr>
        <w:t>Среднерусская, Приволжская, Валдайская, Смоленско-Московская;</w:t>
      </w:r>
    </w:p>
    <w:p w14:paraId="276566B1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бассейны полезных ископаемых: </w:t>
      </w:r>
      <w:r w:rsidRPr="00137FDA">
        <w:rPr>
          <w:rFonts w:ascii="Times New Roman" w:hAnsi="Times New Roman" w:cs="Times New Roman"/>
          <w:bCs/>
          <w:i/>
          <w:iCs/>
          <w:sz w:val="28"/>
          <w:szCs w:val="28"/>
        </w:rPr>
        <w:t>нефтегазоносных</w:t>
      </w:r>
      <w:r w:rsidRPr="00137FDA">
        <w:rPr>
          <w:rFonts w:ascii="Times New Roman" w:hAnsi="Times New Roman" w:cs="Times New Roman"/>
          <w:sz w:val="28"/>
          <w:szCs w:val="28"/>
        </w:rPr>
        <w:t>— Западная Сибирь (Уренгой, Медвежье, Сургут, Нижне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вартовск, Тюмень), Урал (Ишимбай, Уфа), Поволжье;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 xml:space="preserve">каменноугольных </w:t>
      </w:r>
      <w:r w:rsidRPr="00137FDA">
        <w:rPr>
          <w:rFonts w:ascii="Times New Roman" w:hAnsi="Times New Roman" w:cs="Times New Roman"/>
          <w:sz w:val="28"/>
          <w:szCs w:val="28"/>
        </w:rPr>
        <w:t>— Печорский, Кузнецкий, Канско-Ачин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ский, Ленский, Тунгусский;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 xml:space="preserve">рудных </w:t>
      </w:r>
      <w:r w:rsidRPr="00137FDA">
        <w:rPr>
          <w:rFonts w:ascii="Times New Roman" w:hAnsi="Times New Roman" w:cs="Times New Roman"/>
          <w:sz w:val="28"/>
          <w:szCs w:val="28"/>
        </w:rPr>
        <w:t>— КМА (Курская магнитная аномалия), Урал (Магнитная, Благодать, Высо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кая, Медногорск, Карабаш, Сибай), Ал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тай, Норильск, Дальний Восток;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>фос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фатных </w:t>
      </w:r>
      <w:r w:rsidRPr="00137FDA">
        <w:rPr>
          <w:rFonts w:ascii="Times New Roman" w:hAnsi="Times New Roman" w:cs="Times New Roman"/>
          <w:sz w:val="28"/>
          <w:szCs w:val="28"/>
        </w:rPr>
        <w:t>— Кольский полуостров;</w:t>
      </w:r>
    </w:p>
    <w:p w14:paraId="78216DB0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реки: </w:t>
      </w:r>
      <w:r w:rsidRPr="00137FDA">
        <w:rPr>
          <w:rFonts w:ascii="Times New Roman" w:hAnsi="Times New Roman" w:cs="Times New Roman"/>
          <w:sz w:val="28"/>
          <w:szCs w:val="28"/>
        </w:rPr>
        <w:t>Волга, Северная Двина, Обь, Енисей, Лена, Амур, Колыма, Инди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гирка, Яна, Вилюй, Витим, Иртыш, Пе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чора, Дон;</w:t>
      </w:r>
      <w:r w:rsidR="001B294C" w:rsidRPr="00137FDA">
        <w:rPr>
          <w:rFonts w:ascii="Times New Roman" w:hAnsi="Times New Roman" w:cs="Times New Roman"/>
          <w:sz w:val="28"/>
          <w:szCs w:val="28"/>
        </w:rPr>
        <w:t xml:space="preserve"> Ока, Ангара, Анадырь, Уссури</w:t>
      </w:r>
    </w:p>
    <w:p w14:paraId="3579ED87" w14:textId="77777777"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озера: </w:t>
      </w:r>
      <w:r w:rsidRPr="00137FDA">
        <w:rPr>
          <w:rFonts w:ascii="Times New Roman" w:hAnsi="Times New Roman" w:cs="Times New Roman"/>
          <w:sz w:val="28"/>
          <w:szCs w:val="28"/>
        </w:rPr>
        <w:t>Байкал, Онежское, Ладож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Кас</w:t>
      </w:r>
      <w:r w:rsidR="001B294C" w:rsidRPr="00137FDA">
        <w:rPr>
          <w:rFonts w:ascii="Times New Roman" w:hAnsi="Times New Roman" w:cs="Times New Roman"/>
          <w:sz w:val="28"/>
          <w:szCs w:val="28"/>
        </w:rPr>
        <w:t>пийское (море), Селигер, Хан</w:t>
      </w:r>
      <w:r w:rsidR="001B294C" w:rsidRPr="00137FDA">
        <w:rPr>
          <w:rFonts w:ascii="Times New Roman" w:hAnsi="Times New Roman" w:cs="Times New Roman"/>
          <w:sz w:val="28"/>
          <w:szCs w:val="28"/>
        </w:rPr>
        <w:softHyphen/>
        <w:t>ка, Таймыр, Псковское, Чудское</w:t>
      </w:r>
    </w:p>
    <w:p w14:paraId="219A1FCC" w14:textId="77777777" w:rsidR="00841128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крупные природные регионы: </w:t>
      </w:r>
      <w:r w:rsidRPr="00137FDA">
        <w:rPr>
          <w:rFonts w:ascii="Times New Roman" w:hAnsi="Times New Roman" w:cs="Times New Roman"/>
          <w:sz w:val="28"/>
          <w:szCs w:val="28"/>
        </w:rPr>
        <w:t>Рус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ская (Восточно-Европейская) равнина, Кавказ, Урал, Западная Сибирь, Вос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точная Сибирь, Дальний Восток.</w:t>
      </w:r>
    </w:p>
    <w:p w14:paraId="30C2A117" w14:textId="77777777" w:rsidR="00995A53" w:rsidRDefault="00995A53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AA9E0" w14:textId="77777777" w:rsidR="0075473D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3CAE4" w14:textId="77777777" w:rsidR="0075473D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B88D6" w14:textId="77777777" w:rsidR="0075473D" w:rsidRPr="00137FDA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D44E6" w14:textId="77777777" w:rsidR="00942050" w:rsidRPr="00137FDA" w:rsidRDefault="00942050" w:rsidP="00137FDA">
      <w:pPr>
        <w:pStyle w:val="a3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Форма </w:t>
      </w:r>
      <w:r w:rsidR="00896F81"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организации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образовательного процесса.</w:t>
      </w:r>
    </w:p>
    <w:p w14:paraId="4458E626" w14:textId="77777777" w:rsidR="00942050" w:rsidRPr="00137FDA" w:rsidRDefault="00942050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14:paraId="21821B4B" w14:textId="77777777" w:rsidR="00F86395" w:rsidRPr="00137FDA" w:rsidRDefault="00F86395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 учёт достижения учащихся ведётся по отметочной системе и направлен на</w:t>
      </w:r>
      <w:r w:rsidR="00B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диагностирование достижения учащимися уровня функциональной грамотности.  </w:t>
      </w:r>
    </w:p>
    <w:p w14:paraId="175DDDC5" w14:textId="77777777" w:rsidR="00F86395" w:rsidRPr="00137FDA" w:rsidRDefault="00F86395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обязательных контрольных работ программой по географии не предусмотрено.</w:t>
      </w:r>
    </w:p>
    <w:p w14:paraId="07119A06" w14:textId="77777777" w:rsidR="00F86395" w:rsidRPr="00137FDA" w:rsidRDefault="00F86395" w:rsidP="00137FD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используются следующие </w:t>
      </w:r>
      <w:r w:rsidRPr="0013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промежуточного контроля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4E8849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зачёты</w:t>
      </w:r>
    </w:p>
    <w:p w14:paraId="64CF2385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тестовый контроль, </w:t>
      </w:r>
    </w:p>
    <w:p w14:paraId="79929EB2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работы, </w:t>
      </w:r>
    </w:p>
    <w:p w14:paraId="08DF1CC3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работы,</w:t>
      </w:r>
    </w:p>
    <w:p w14:paraId="725F0F52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работы,</w:t>
      </w:r>
    </w:p>
    <w:p w14:paraId="43DBBC9E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 фронтальный опросы,</w:t>
      </w:r>
    </w:p>
    <w:p w14:paraId="5FDFCEBD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контурными картами,</w:t>
      </w:r>
    </w:p>
    <w:p w14:paraId="280B2498" w14:textId="77777777"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опрос.</w:t>
      </w:r>
    </w:p>
    <w:p w14:paraId="4E879F54" w14:textId="77777777" w:rsidR="00942050" w:rsidRPr="00137FDA" w:rsidRDefault="00942050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F837A0" w14:textId="77777777" w:rsidR="006975AB" w:rsidRPr="00137FDA" w:rsidRDefault="006975AB" w:rsidP="00137FDA">
      <w:pPr>
        <w:pStyle w:val="a3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Механизмы формирования компетентности обучения.</w:t>
      </w:r>
    </w:p>
    <w:p w14:paraId="247AD45C" w14:textId="77777777"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14:paraId="1731A218" w14:textId="77777777"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14:paraId="66242FEF" w14:textId="77777777"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14:paraId="154FCD07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14:paraId="317939EB" w14:textId="77777777" w:rsidR="002C516B" w:rsidRPr="00137FDA" w:rsidRDefault="002C516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AFC4F0" w14:textId="77777777" w:rsidR="006975AB" w:rsidRPr="00137FDA" w:rsidRDefault="006975AB" w:rsidP="00137FDA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Место предмета в базисном учебном плане</w:t>
      </w:r>
    </w:p>
    <w:p w14:paraId="7C22F97C" w14:textId="77777777" w:rsidR="002C516B" w:rsidRDefault="002F2ABC" w:rsidP="00995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базисный учебный план для образовательных учреждений Российской Федерации отводит 68 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часов для обязательного изучения учебного предмета «География»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7-</w:t>
      </w:r>
      <w:r w:rsidR="00527435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х классах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расчета 2-ух учебных часов в неделю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CA0321" w14:textId="77777777" w:rsidR="0075473D" w:rsidRPr="00137FDA" w:rsidRDefault="0075473D" w:rsidP="00995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E6F735" w14:textId="77777777" w:rsidR="002C516B" w:rsidRPr="00137FDA" w:rsidRDefault="002C516B" w:rsidP="00137FD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обучения географии</w:t>
      </w:r>
    </w:p>
    <w:p w14:paraId="1BA68D83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14:paraId="5F8FAB96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личностные результаты обучения географии:</w:t>
      </w:r>
    </w:p>
    <w:p w14:paraId="25B680E5" w14:textId="77777777" w:rsidR="002C516B" w:rsidRPr="00137FDA" w:rsidRDefault="00527435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14:paraId="657B9E24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526EB9D2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 населения и хозяйства Земли</w:t>
      </w:r>
    </w:p>
    <w:p w14:paraId="7CDB98F5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14:paraId="0F87EFE2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14:paraId="6D0A74C2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14:paraId="452E3781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14:paraId="1914219D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14:paraId="345A3E08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14:paraId="050A8304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14:paraId="7F50D637" w14:textId="77777777"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14:paraId="5B36EACC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14:paraId="64DA86D3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метапредметные результаты обучения географии:</w:t>
      </w:r>
    </w:p>
    <w:p w14:paraId="2E732A04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31F9B5F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E983CAA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15C2597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771AF7E8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0A56867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14:paraId="44A331A0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3B3AAC8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14:paraId="5EAB8476" w14:textId="77777777"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505797B" w14:textId="77777777" w:rsidR="002C516B" w:rsidRPr="00137FDA" w:rsidRDefault="00995A53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6E1262FC" w14:textId="77777777" w:rsidR="002C516B" w:rsidRDefault="00995A53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ИКТ.</w:t>
      </w:r>
    </w:p>
    <w:p w14:paraId="526C4EC3" w14:textId="77777777" w:rsidR="0075473D" w:rsidRDefault="0075473D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67A5D" w14:textId="77777777" w:rsidR="0075473D" w:rsidRPr="00137FDA" w:rsidRDefault="0075473D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10E5D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Предметными результатами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географии являются:</w:t>
      </w:r>
    </w:p>
    <w:p w14:paraId="3B70D1B0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722926D9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2FC451D6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14:paraId="19845417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049AA590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3BCE496C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14:paraId="73E39257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7C721933" w14:textId="77777777"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14:paraId="403DB4A3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научится:</w:t>
      </w:r>
    </w:p>
    <w:p w14:paraId="1A47957A" w14:textId="77777777" w:rsidR="002C516B" w:rsidRPr="00137FDA" w:rsidRDefault="008643A3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473E2F01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анализировать, обобщать и интерпретировать географическую информацию;</w:t>
      </w:r>
    </w:p>
    <w:p w14:paraId="379E105B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14:paraId="45E6487A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2E774CDC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31CC53E9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06BBF022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72F7FDB3" w14:textId="77777777"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7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14:paraId="2ECCA275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14:paraId="7B8121AA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14:paraId="23F57BAF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строить простые планы местности;</w:t>
      </w:r>
    </w:p>
    <w:p w14:paraId="1B96A50B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14:paraId="7D4660DF" w14:textId="77777777"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14:paraId="0FFF4EF7" w14:textId="77777777" w:rsidR="006136E5" w:rsidRPr="00137FDA" w:rsidRDefault="006143A8" w:rsidP="008643A3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5</w:t>
      </w:r>
      <w:r w:rsidR="006136E5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. Содер</w:t>
      </w:r>
      <w:r w:rsidR="00267AF4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жание разделов курса географии 8</w:t>
      </w:r>
      <w:r w:rsidR="006136E5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класса:</w:t>
      </w:r>
    </w:p>
    <w:p w14:paraId="50850843" w14:textId="77777777" w:rsidR="00267AF4" w:rsidRPr="00137FDA" w:rsidRDefault="00267AF4" w:rsidP="00137FDA">
      <w:pPr>
        <w:pStyle w:val="CM2"/>
        <w:spacing w:line="240" w:lineRule="auto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ВВЕДЕНИЕ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1 ч</w:t>
      </w:r>
    </w:p>
    <w:p w14:paraId="1A9AC477" w14:textId="77777777" w:rsidR="00267AF4" w:rsidRPr="00137FDA" w:rsidRDefault="00267AF4" w:rsidP="00137FDA">
      <w:pPr>
        <w:pStyle w:val="CM23"/>
        <w:spacing w:after="0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Что изучает география России. Комплексное изучение России во всем ее многообразии и контрастности.</w:t>
      </w:r>
    </w:p>
    <w:p w14:paraId="3E6FBFB4" w14:textId="77777777"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1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ГЕОГРАФИЧЕСКОЕ ПРОСТРАНСТВО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9 ч</w:t>
      </w:r>
    </w:p>
    <w:p w14:paraId="601A3840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Границы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14:paraId="68ECE39D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Размеры территории России. Часовые пояса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Размеры и конфигурация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14:paraId="62E4DB3F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Географическое положение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>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14:paraId="00BBD83B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Россия в мире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Жизненное пространство России. </w:t>
      </w:r>
      <w:r w:rsidRPr="00137FDA">
        <w:rPr>
          <w:rFonts w:ascii="Times New Roman" w:hAnsi="Times New Roman"/>
          <w:color w:val="221E1F"/>
          <w:sz w:val="28"/>
          <w:szCs w:val="28"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14:paraId="416308D4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Освоение и изучение территории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14:paraId="0F568C1B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Районирование</w:t>
      </w:r>
      <w:r w:rsidRPr="00137FDA">
        <w:rPr>
          <w:rFonts w:ascii="Times New Roman" w:hAnsi="Times New Roman"/>
          <w:color w:val="221E1F"/>
          <w:sz w:val="28"/>
          <w:szCs w:val="28"/>
        </w:rPr>
        <w:t>— важнейший метод географической науки. Факторы формирования районов. Виды районирования.</w:t>
      </w:r>
    </w:p>
    <w:p w14:paraId="064993A5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Административно-территориальное устройство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Функции административно-территориального деления. </w:t>
      </w:r>
      <w:r w:rsidRPr="00137FDA">
        <w:rPr>
          <w:rFonts w:ascii="Times New Roman" w:hAnsi="Times New Roman"/>
          <w:color w:val="221E1F"/>
          <w:sz w:val="28"/>
          <w:szCs w:val="28"/>
        </w:rPr>
        <w:t>Россия — 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14:paraId="4FB1DE62" w14:textId="77777777"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 2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ПРИРОДА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44 ч</w:t>
      </w:r>
    </w:p>
    <w:p w14:paraId="75AD2D57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Природные условия и ресурсы.</w:t>
      </w:r>
      <w:r w:rsidRPr="00137FDA">
        <w:rPr>
          <w:rFonts w:ascii="Times New Roman" w:hAnsi="Times New Roman"/>
          <w:color w:val="221E1F"/>
          <w:sz w:val="28"/>
          <w:szCs w:val="28"/>
        </w:rPr>
        <w:t>Понятия о природных условиях и природных ресурсах. Классификации природных ресурсов.</w:t>
      </w:r>
    </w:p>
    <w:p w14:paraId="0FB15759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lastRenderedPageBreak/>
        <w:t>Рельеф и недра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Геологическое летосчисление. Этапы формирования земной коры на территории России. Современное тектоническое строение, его связь с рельефом. </w:t>
      </w:r>
    </w:p>
    <w:p w14:paraId="2170A4CF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</w:t>
      </w:r>
    </w:p>
    <w:p w14:paraId="796F6ADE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14:paraId="4263C667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14:paraId="08BF2BB9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Климат</w:t>
      </w: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.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Географическое положение и климат. Климатообразующие факторы на территории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14:paraId="28FD0491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</w:t>
      </w:r>
    </w:p>
    <w:p w14:paraId="0DA4F689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людей.</w:t>
      </w:r>
    </w:p>
    <w:p w14:paraId="0C92A0AB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Агроклиматические ресурсы. Опасные и неблагоприятные климатические явления. Охрана воздушного бассейна.</w:t>
      </w:r>
    </w:p>
    <w:p w14:paraId="702A6AC1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Внутренние воды и моря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Воды России как составная часть мировой гидросферы.</w:t>
      </w:r>
    </w:p>
    <w:p w14:paraId="264E5584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Моря разных океанов, омывающие побережья России. Особенности природы морей, их хозяйственное использование.</w:t>
      </w:r>
    </w:p>
    <w:p w14:paraId="263375E8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озера и водохранилища,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14:paraId="1F3F0DAA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14:paraId="50FBF811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Растительный и животный мир</w:t>
      </w:r>
      <w:r w:rsidRPr="00137FDA">
        <w:rPr>
          <w:rFonts w:ascii="Times New Roman" w:hAnsi="Times New Roman"/>
          <w:color w:val="221E1F"/>
          <w:sz w:val="28"/>
          <w:szCs w:val="28"/>
        </w:rPr>
        <w:t>. Российская часть биосферы. Особенности и разнообразие растительного и животного мира России. Зональные и незональные факторы размещения. Биологические ресурсы, их богатство и рациональное использование. Охрана растительного и животного мира.</w:t>
      </w:r>
    </w:p>
    <w:p w14:paraId="6D687EB0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Почвы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Роль почвы в природе. Состав и свойства почв, факторы почвообразования. Основные типы почв страны, их особенности и размещение. </w:t>
      </w:r>
      <w:r w:rsidRPr="00137FDA">
        <w:rPr>
          <w:rFonts w:ascii="Times New Roman" w:hAnsi="Times New Roman"/>
          <w:color w:val="221E1F"/>
          <w:sz w:val="28"/>
          <w:szCs w:val="28"/>
        </w:rPr>
        <w:lastRenderedPageBreak/>
        <w:t>Почвенные ресурсы России. Эрозия, мелиорация земель, рациональное использование и охрана почв.</w:t>
      </w:r>
    </w:p>
    <w:p w14:paraId="5CD10FF6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Природно-хозяйственные зоны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Разнообразие природных территориальных комплексов. Природные районы и природные зоны. Преобразование природных зон в природно-хозяйственные. </w:t>
      </w:r>
      <w:r w:rsidRPr="00137FDA">
        <w:rPr>
          <w:rFonts w:ascii="Times New Roman" w:hAnsi="Times New Roman"/>
          <w:color w:val="221E1F"/>
          <w:sz w:val="28"/>
          <w:szCs w:val="28"/>
        </w:rPr>
        <w:t>Взаимосвязь и взаимообусловленность природных компонентов, расселения населения и основных видов хозяйственной деятельности в природно-хозяйственных зонах: арктических пустынь, тундр и лесотундр, лесов, лесостепей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14:paraId="5B5E2B1B" w14:textId="77777777"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3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НАСЕЛЕНИЕ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12 ч</w:t>
      </w:r>
    </w:p>
    <w:p w14:paraId="46A88360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Численность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Динамика </w:t>
      </w:r>
      <w:r w:rsidRPr="00137FDA">
        <w:rPr>
          <w:rFonts w:ascii="Times New Roman" w:hAnsi="Times New Roman"/>
          <w:color w:val="221E1F"/>
          <w:sz w:val="28"/>
          <w:szCs w:val="28"/>
        </w:rPr>
        <w:t>численности населения. Переписи населения. Геодемографическое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14:paraId="49C4C82D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Половой и возрастной состав населения страны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14:paraId="1D403912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Народы, языки и религии России. </w:t>
      </w:r>
      <w:r w:rsidRPr="00137FDA">
        <w:rPr>
          <w:rFonts w:ascii="Times New Roman" w:hAnsi="Times New Roman"/>
          <w:color w:val="221E1F"/>
          <w:sz w:val="28"/>
          <w:szCs w:val="28"/>
        </w:rPr>
        <w:t>Многонациональность — важнейший фактор формирования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14:paraId="43DA2F65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Расселение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</w:t>
      </w:r>
    </w:p>
    <w:p w14:paraId="245916F3" w14:textId="77777777"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Миграции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Миграции, их типы и причины возникновения. Основные направления миграций на разных этапах развития страны. Роль миграций в условиях сокращения численности населения России.</w:t>
      </w:r>
    </w:p>
    <w:p w14:paraId="08D23947" w14:textId="77777777" w:rsidR="006136E5" w:rsidRPr="00137FDA" w:rsidRDefault="00267AF4" w:rsidP="00137F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 времени – 2 ч.</w:t>
      </w:r>
    </w:p>
    <w:p w14:paraId="03EC19D6" w14:textId="77777777" w:rsidR="006136E5" w:rsidRPr="00137FDA" w:rsidRDefault="006136E5" w:rsidP="00137FDA">
      <w:pPr>
        <w:pStyle w:val="a3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Требовани</w:t>
      </w:r>
      <w:r w:rsidR="00267AF4"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я к уровню подготовки учащихся 8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класса</w:t>
      </w:r>
    </w:p>
    <w:p w14:paraId="13A7CD55" w14:textId="77777777" w:rsidR="006136E5" w:rsidRPr="00137FDA" w:rsidRDefault="006136E5" w:rsidP="0013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обучения</w:t>
      </w:r>
      <w:r w:rsidR="000C64C1" w:rsidRPr="00137FD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0C64C1" w:rsidRPr="00137FDA">
        <w:rPr>
          <w:rFonts w:ascii="Times New Roman" w:hAnsi="Times New Roman" w:cs="Times New Roman"/>
          <w:sz w:val="28"/>
          <w:szCs w:val="28"/>
        </w:rPr>
        <w:t xml:space="preserve">После изучения географии в 8 классе учащиеся должны </w:t>
      </w:r>
      <w:r w:rsidR="004E07CF" w:rsidRPr="00137FDA">
        <w:rPr>
          <w:rFonts w:ascii="Times New Roman" w:hAnsi="Times New Roman" w:cs="Times New Roman"/>
          <w:sz w:val="28"/>
          <w:szCs w:val="28"/>
        </w:rPr>
        <w:t>уметь:</w:t>
      </w:r>
    </w:p>
    <w:p w14:paraId="277CFE43" w14:textId="77777777"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Оценивать и прогнозировать:</w:t>
      </w:r>
    </w:p>
    <w:p w14:paraId="013315A7" w14:textId="77777777"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природно-ресурсный потенциал страны, региона;</w:t>
      </w:r>
    </w:p>
    <w:p w14:paraId="1FD25BD2" w14:textId="77777777"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экологическую ситуацию в стране, регионе;</w:t>
      </w:r>
    </w:p>
    <w:p w14:paraId="64194AF3" w14:textId="77777777"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изменения природных и социально-экономиче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ских объектов под воздействием природных и ант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ропогенных факторов;</w:t>
      </w:r>
    </w:p>
    <w:p w14:paraId="395D3271" w14:textId="77777777"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lastRenderedPageBreak/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14:paraId="4764F942" w14:textId="77777777"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развитие и проблемы хозяйства районов страны, своего региона и своей местности.</w:t>
      </w:r>
    </w:p>
    <w:p w14:paraId="07BB3B83" w14:textId="77777777"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Объяснять:</w:t>
      </w:r>
    </w:p>
    <w:p w14:paraId="34E6BE99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роль географических знаний в решении 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циально-экономических, экологических проблем страны;</w:t>
      </w:r>
    </w:p>
    <w:p w14:paraId="132ABB4B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влияние географического положения на особен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ности природы, хозяйства и жизни населения Рос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сии;</w:t>
      </w:r>
    </w:p>
    <w:p w14:paraId="695FD933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образование и размещение форм рельефа, зако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номерности размещения наиболее крупных место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рождений полезных ископаемых;</w:t>
      </w:r>
    </w:p>
    <w:p w14:paraId="1D1C7922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образование атмосферных фронтов, циклонов и антициклонов, их влияние на состояние погоды, образование смога;</w:t>
      </w:r>
    </w:p>
    <w:p w14:paraId="685FCDA3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влияние климата на жизнь, быт, хозяйственную деятельность человека;</w:t>
      </w:r>
    </w:p>
    <w:p w14:paraId="3E60E093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как составляют прогноз погоды;</w:t>
      </w:r>
    </w:p>
    <w:p w14:paraId="259432A2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распространение многолетней мерзлоты, ее влияние на состояние природных комплексов и 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воение территории человеком;</w:t>
      </w:r>
    </w:p>
    <w:p w14:paraId="4167326A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почвообразовательные процессы, особенности растительного и животного мира природных зон;</w:t>
      </w:r>
    </w:p>
    <w:p w14:paraId="2F05E3E0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причины возникновения опасных природных яв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лений, их распространение на территории страны;</w:t>
      </w:r>
    </w:p>
    <w:p w14:paraId="1003DA46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разнообразие природных комплексов на терри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тории страны; </w:t>
      </w:r>
    </w:p>
    <w:p w14:paraId="7ED9775B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14:paraId="77C4ECA5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изменение пропорций между сферами, сектора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14:paraId="58B76941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природы, населения, хозяйства от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дельных регионов, различия в уровнях их социаль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но-экономического развития;</w:t>
      </w:r>
    </w:p>
    <w:p w14:paraId="0F4DD16F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роль географического фактора в развитии человеческого общества на примере РФ; </w:t>
      </w:r>
    </w:p>
    <w:p w14:paraId="37685B9A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уникальность и общечеловеческую ценность памятников природы и культуры; </w:t>
      </w:r>
    </w:p>
    <w:p w14:paraId="398EF957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причины изменения природных и хозяйствен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ных комплексов регионов;</w:t>
      </w:r>
    </w:p>
    <w:p w14:paraId="3D0042A4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орудий труда, средств передвиже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нии, жилищ, видов хозяйственной деятельности, возникших как результат приспособления челове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 к окружающей среде в разных географических условиях;</w:t>
      </w:r>
    </w:p>
    <w:p w14:paraId="4E0964B8" w14:textId="77777777"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</w:t>
      </w:r>
      <w:r w:rsidRPr="00137FDA">
        <w:rPr>
          <w:rFonts w:ascii="Times New Roman" w:hAnsi="Times New Roman" w:cs="Times New Roman"/>
          <w:sz w:val="28"/>
          <w:szCs w:val="28"/>
        </w:rPr>
        <w:lastRenderedPageBreak/>
        <w:t>«специали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зация»; «кооперирование»; «комбинирование»; «топливно-энергетический баланс»; «интенсив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14:paraId="5969CA33" w14:textId="77777777"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Описывать:</w:t>
      </w:r>
    </w:p>
    <w:p w14:paraId="4A7EDAD2" w14:textId="77777777"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географическое положение страны, отдельных регионов и географических объектов, его виды (эко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номико-географическое, геополитическое и т. д.);</w:t>
      </w:r>
    </w:p>
    <w:p w14:paraId="7F9D9163" w14:textId="77777777"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образы природно-хозяйственных объектов, в том числе одного из районов нового промышленно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го, сельскохозяйственного, городского, транспорт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ного или рекреационного строительства;</w:t>
      </w:r>
    </w:p>
    <w:p w14:paraId="5ADF80C5" w14:textId="77777777"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быта и религий отдельных народов.</w:t>
      </w:r>
    </w:p>
    <w:p w14:paraId="4B5BDE82" w14:textId="77777777" w:rsidR="006136E5" w:rsidRPr="00137FDA" w:rsidRDefault="006136E5" w:rsidP="00137FDA">
      <w:pPr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uto"/>
        <w:ind w:left="2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Определять (измерять):</w:t>
      </w:r>
    </w:p>
    <w:p w14:paraId="1E73EC02" w14:textId="77777777"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географическое положение объектов;</w:t>
      </w:r>
    </w:p>
    <w:p w14:paraId="6031C6D7" w14:textId="77777777"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разницу в поясном времени территорий;</w:t>
      </w:r>
    </w:p>
    <w:p w14:paraId="70A61632" w14:textId="77777777"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погоду по синоптической карте;</w:t>
      </w:r>
    </w:p>
    <w:p w14:paraId="2EAE722D" w14:textId="77777777"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параметры природных и социально-экономиче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ских объектов и явлений по различным источни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кам информации.</w:t>
      </w:r>
    </w:p>
    <w:p w14:paraId="755F057B" w14:textId="77777777" w:rsidR="006136E5" w:rsidRPr="00137FDA" w:rsidRDefault="006136E5" w:rsidP="00137FDA">
      <w:pPr>
        <w:shd w:val="clear" w:color="auto" w:fill="FFFFFF"/>
        <w:tabs>
          <w:tab w:val="left" w:pos="525"/>
        </w:tabs>
        <w:suppressAutoHyphens/>
        <w:spacing w:before="136"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5.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Называть и (или) показывать:</w:t>
      </w:r>
    </w:p>
    <w:p w14:paraId="5962376B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предмет изучения географии России;</w:t>
      </w:r>
    </w:p>
    <w:p w14:paraId="27F4E7E7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средства и методы получения географической информации;</w:t>
      </w:r>
    </w:p>
    <w:p w14:paraId="79714F33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субъекты Российской Федерации;</w:t>
      </w:r>
    </w:p>
    <w:p w14:paraId="0AF83FE8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пограничные государства;</w:t>
      </w:r>
    </w:p>
    <w:p w14:paraId="70B85BCE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раз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меры территории, протяженность морских и сухо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путных границ России;</w:t>
      </w:r>
    </w:p>
    <w:p w14:paraId="6BA6D456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границы часовых поясов;</w:t>
      </w:r>
    </w:p>
    <w:p w14:paraId="7A2CD3A9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геологические эры, структуры земной коры, сейсмически опасные территории;</w:t>
      </w:r>
    </w:p>
    <w:p w14:paraId="24C0F44E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климатообразующие факторы, особенности по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годы в циклонах и антициклонах;</w:t>
      </w:r>
    </w:p>
    <w:p w14:paraId="19691C32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распределение рек страны по бассейнам океа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нов;</w:t>
      </w:r>
    </w:p>
    <w:p w14:paraId="706B650E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области современного оледенения и крупные ледники;</w:t>
      </w:r>
    </w:p>
    <w:p w14:paraId="6310C172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зональные типы почв, их главные свойства, примеры мелиорации земель в разных зонах и 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гионах;</w:t>
      </w:r>
    </w:p>
    <w:p w14:paraId="14DA19E5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виды природных ресурсов и примеры их рационального и нерационального использова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ния;</w:t>
      </w:r>
    </w:p>
    <w:p w14:paraId="0E2013C0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вые, торговые, рекреационные, культурно-истори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ческие, районы нового освоения, старопромыш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ленные и депрессивные;</w:t>
      </w:r>
    </w:p>
    <w:p w14:paraId="7FA27102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народы, наиболее распространенные языки, 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лигии;</w:t>
      </w:r>
    </w:p>
    <w:p w14:paraId="15D645C7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примеры рационального и нерационального раз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мещения производства;</w:t>
      </w:r>
    </w:p>
    <w:p w14:paraId="583F9412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объекты Всемирного культурного и природного наследия России (список </w:t>
      </w:r>
      <w:r w:rsidRPr="00137FDA">
        <w:rPr>
          <w:rFonts w:ascii="Times New Roman" w:hAnsi="Times New Roman" w:cs="Times New Roman"/>
          <w:sz w:val="28"/>
          <w:szCs w:val="28"/>
        </w:rPr>
        <w:lastRenderedPageBreak/>
        <w:t>ЮНЕСКО);</w:t>
      </w:r>
    </w:p>
    <w:p w14:paraId="1A2059E6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районы, подверженные воздействию стихийных природных явлений (засухи, наводнения, сели, землетрясения и т. д.);</w:t>
      </w:r>
    </w:p>
    <w:p w14:paraId="66257A7C" w14:textId="77777777"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экологически неблагополучные районы России; </w:t>
      </w:r>
    </w:p>
    <w:p w14:paraId="46D8CE26" w14:textId="77777777" w:rsidR="006136E5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маршруты и территории первооткрывателей и исследователей территории России.</w:t>
      </w:r>
    </w:p>
    <w:p w14:paraId="06695F40" w14:textId="77777777" w:rsidR="006136E5" w:rsidRPr="00137FDA" w:rsidRDefault="006136E5" w:rsidP="00137FDA">
      <w:pPr>
        <w:suppressAutoHyphens/>
        <w:spacing w:before="240" w:after="0" w:line="240" w:lineRule="auto"/>
        <w:ind w:left="278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Использовать приобретенные знания и умения в практической деятельности и повседневной жизни </w:t>
      </w:r>
      <w:r w:rsidR="00B3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377CCC1" w14:textId="77777777"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Чтения карт различного содержания; </w:t>
      </w:r>
    </w:p>
    <w:p w14:paraId="75F6CBEC" w14:textId="77777777"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17FA0556" w14:textId="77777777"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оценки их последствий; </w:t>
      </w:r>
    </w:p>
    <w:p w14:paraId="6DAB7D98" w14:textId="77777777"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>проведения самостоятельного поиска географической информации из разных источников.</w:t>
      </w:r>
    </w:p>
    <w:p w14:paraId="66FE29C0" w14:textId="77777777" w:rsidR="002C516B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49C91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73D25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29B6" w:rsidSect="00B34B1E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14:paraId="1F017F72" w14:textId="77777777" w:rsidR="00AB29B6" w:rsidRPr="0041402B" w:rsidRDefault="00AB29B6" w:rsidP="00AB29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C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Pr="004140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 w:rsidRPr="0041402B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Россия: природа, население, хозяйство»</w:t>
      </w:r>
      <w:r w:rsidRPr="0041402B">
        <w:rPr>
          <w:rFonts w:ascii="Times New Roman" w:hAnsi="Times New Roman" w:cs="Times New Roman"/>
          <w:b/>
          <w:bCs/>
          <w:sz w:val="24"/>
          <w:szCs w:val="24"/>
          <w:u w:val="single"/>
        </w:rPr>
        <w:t>. 8 класс. Сферы</w:t>
      </w:r>
      <w:r w:rsidRPr="004140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61"/>
        <w:gridCol w:w="3544"/>
        <w:gridCol w:w="1134"/>
        <w:gridCol w:w="4819"/>
        <w:gridCol w:w="4785"/>
      </w:tblGrid>
      <w:tr w:rsidR="00AB29B6" w:rsidRPr="00501671" w14:paraId="0FEFCEB3" w14:textId="77777777" w:rsidTr="00FC153B">
        <w:tc>
          <w:tcPr>
            <w:tcW w:w="898" w:type="dxa"/>
          </w:tcPr>
          <w:p w14:paraId="17830B70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gridSpan w:val="2"/>
          </w:tcPr>
          <w:p w14:paraId="195A850E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14:paraId="40AF3ADC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14:paraId="1D71DC6C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</w:tcPr>
          <w:p w14:paraId="3421CE30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B29B6" w:rsidRPr="00C13DEA" w14:paraId="0113E3AC" w14:textId="77777777" w:rsidTr="00FC153B">
        <w:tc>
          <w:tcPr>
            <w:tcW w:w="898" w:type="dxa"/>
          </w:tcPr>
          <w:p w14:paraId="7DD95289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</w:tcPr>
          <w:p w14:paraId="154043BD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14:paraId="5D7367C6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F610706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Что изучают в курсе.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>Географический взгляд на Россию: разнообразие территории, уникальность географических объектов. Знакомство с УМК.</w:t>
            </w:r>
          </w:p>
        </w:tc>
        <w:tc>
          <w:tcPr>
            <w:tcW w:w="4785" w:type="dxa"/>
          </w:tcPr>
          <w:p w14:paraId="385740D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курса.</w:t>
            </w:r>
          </w:p>
          <w:p w14:paraId="065EE215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источниками географических знаний.</w:t>
            </w:r>
          </w:p>
        </w:tc>
      </w:tr>
      <w:tr w:rsidR="00AB29B6" w:rsidRPr="00C13DEA" w14:paraId="1475269A" w14:textId="77777777" w:rsidTr="00FC153B">
        <w:tc>
          <w:tcPr>
            <w:tcW w:w="15241" w:type="dxa"/>
            <w:gridSpan w:val="6"/>
          </w:tcPr>
          <w:p w14:paraId="7311FF1E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пространство России – </w:t>
            </w:r>
            <w:r w:rsidRPr="002330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B29B6" w:rsidRPr="00C13DEA" w14:paraId="49C8B5CD" w14:textId="77777777" w:rsidTr="00FC153B">
        <w:tc>
          <w:tcPr>
            <w:tcW w:w="898" w:type="dxa"/>
          </w:tcPr>
          <w:p w14:paraId="6D5694F8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gridSpan w:val="2"/>
          </w:tcPr>
          <w:p w14:paraId="2D9DE2AF" w14:textId="77777777" w:rsidR="00AB29B6" w:rsidRPr="0041402B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134" w:type="dxa"/>
          </w:tcPr>
          <w:p w14:paraId="1D0E1F5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1D4A57E" w14:textId="77777777" w:rsidR="00AB29B6" w:rsidRPr="0041402B" w:rsidRDefault="00AB29B6" w:rsidP="00FC153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границы России, их  виды, значение. </w:t>
            </w:r>
            <w:r w:rsidRPr="0041402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территория. Соседи России</w:t>
            </w:r>
          </w:p>
        </w:tc>
        <w:tc>
          <w:tcPr>
            <w:tcW w:w="4785" w:type="dxa"/>
          </w:tcPr>
          <w:p w14:paraId="15DDB3A9" w14:textId="77777777" w:rsidR="00AB29B6" w:rsidRPr="00BA260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границы России;</w:t>
            </w:r>
          </w:p>
          <w:p w14:paraId="7542088C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60A">
              <w:rPr>
                <w:rFonts w:ascii="Times New Roman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>Определять:</w:t>
            </w:r>
            <w:r w:rsidRPr="00BA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 РФ и приграничных государств по физической и политической картам. </w:t>
            </w:r>
          </w:p>
          <w:p w14:paraId="014EDEDF" w14:textId="77777777" w:rsidR="00AB29B6" w:rsidRPr="00BA260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показывать пограничные государства на карте, наносить  эти объекты</w:t>
            </w:r>
            <w:r w:rsidRPr="00BA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контурную карту. </w:t>
            </w:r>
          </w:p>
        </w:tc>
      </w:tr>
      <w:tr w:rsidR="00AB29B6" w:rsidRPr="00C13DEA" w14:paraId="679AE3CD" w14:textId="77777777" w:rsidTr="00FC153B">
        <w:tc>
          <w:tcPr>
            <w:tcW w:w="898" w:type="dxa"/>
          </w:tcPr>
          <w:p w14:paraId="33F35A6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gridSpan w:val="2"/>
          </w:tcPr>
          <w:p w14:paraId="19E114EA" w14:textId="77777777" w:rsidR="00AB29B6" w:rsidRPr="00BA260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Размеры территории. Часовые пояса</w:t>
            </w:r>
          </w:p>
        </w:tc>
        <w:tc>
          <w:tcPr>
            <w:tcW w:w="1134" w:type="dxa"/>
          </w:tcPr>
          <w:p w14:paraId="6AEC1E83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F5B68B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форма государственной территории России. Отсчёт времени на территории России. </w:t>
            </w: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поясного времени для разных городов России»</w:t>
            </w:r>
          </w:p>
        </w:tc>
        <w:tc>
          <w:tcPr>
            <w:tcW w:w="4785" w:type="dxa"/>
          </w:tcPr>
          <w:p w14:paraId="70CC5E16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азмеры территории, особенности положения России в часовых зонах.</w:t>
            </w:r>
          </w:p>
          <w:p w14:paraId="6B4261B5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преимущества освоения страны в зависимости от  размеров и формы территории.</w:t>
            </w:r>
          </w:p>
          <w:p w14:paraId="6CAB565C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РФ на карте часовых поясов. </w:t>
            </w:r>
          </w:p>
          <w:p w14:paraId="041D0023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вычислять поясное время.</w:t>
            </w:r>
          </w:p>
        </w:tc>
      </w:tr>
      <w:tr w:rsidR="00AB29B6" w:rsidRPr="00C13DEA" w14:paraId="55955352" w14:textId="77777777" w:rsidTr="00FC153B">
        <w:tc>
          <w:tcPr>
            <w:tcW w:w="898" w:type="dxa"/>
          </w:tcPr>
          <w:p w14:paraId="3C222C4E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  <w:gridSpan w:val="2"/>
          </w:tcPr>
          <w:p w14:paraId="060A7758" w14:textId="77777777" w:rsidR="00AB29B6" w:rsidRPr="00E022B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14:paraId="5A9117A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B4438DC" w14:textId="77777777" w:rsidR="00AB29B6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 и его виды.</w:t>
            </w:r>
          </w:p>
          <w:p w14:paraId="5345FA55" w14:textId="77777777" w:rsidR="00AB29B6" w:rsidRPr="00E74167" w:rsidRDefault="00AB29B6" w:rsidP="00FC153B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«Характеристика географического положения России, США и Канады».</w:t>
            </w:r>
          </w:p>
        </w:tc>
        <w:tc>
          <w:tcPr>
            <w:tcW w:w="4785" w:type="dxa"/>
          </w:tcPr>
          <w:p w14:paraId="3EA16160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D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крайние точки России, </w:t>
            </w:r>
            <w:r w:rsidRPr="00D13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её географического положения, </w:t>
            </w:r>
          </w:p>
          <w:p w14:paraId="50217930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 w:rsidRPr="00D13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преимущества и проблемы  географического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страны; </w:t>
            </w:r>
            <w:r w:rsidRPr="009A14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зависимост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A14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межд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гео</w:t>
            </w:r>
            <w:r w:rsidRPr="009A14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графически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</w:t>
            </w:r>
            <w:r w:rsidRPr="009A14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положение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ностям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заселени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хозяйственного освоени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страны</w:t>
            </w:r>
          </w:p>
          <w:p w14:paraId="2F33140F" w14:textId="77777777" w:rsidR="00AB29B6" w:rsidRPr="00D13DDD" w:rsidRDefault="00AB29B6" w:rsidP="00FC1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B6" w:rsidRPr="00C13DEA" w14:paraId="04277CDB" w14:textId="77777777" w:rsidTr="00FC153B">
        <w:tc>
          <w:tcPr>
            <w:tcW w:w="898" w:type="dxa"/>
          </w:tcPr>
          <w:p w14:paraId="5CAA62C1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3605" w:type="dxa"/>
            <w:gridSpan w:val="2"/>
          </w:tcPr>
          <w:p w14:paraId="0F9B6A85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52331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647E5A09" w14:textId="77777777" w:rsidR="00AB29B6" w:rsidRPr="00D13DDD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пространство России. Роль России в экологическом будущем планеты. Природные ресурсы и ресурсообеспеченность  России.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Поняти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«ВВП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«националь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но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богатство»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>Россия и СНГ, Россия и международные организации.</w:t>
            </w:r>
          </w:p>
        </w:tc>
        <w:tc>
          <w:tcPr>
            <w:tcW w:w="4785" w:type="dxa"/>
          </w:tcPr>
          <w:p w14:paraId="5E50E7F4" w14:textId="77777777" w:rsidR="00AB29B6" w:rsidRPr="009B5F8B" w:rsidRDefault="00AB29B6" w:rsidP="00FC153B">
            <w:pPr>
              <w:rPr>
                <w:rFonts w:ascii="Arial Narrow" w:hAnsi="Arial Narrow"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>планетарную роль России.</w:t>
            </w:r>
          </w:p>
          <w:p w14:paraId="60DF6FED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государствами мира по основным показателям: территориальному, человеческому, природному, экономическому  потенциалу. </w:t>
            </w:r>
          </w:p>
          <w:p w14:paraId="76D5D3B3" w14:textId="77777777" w:rsidR="00AB29B6" w:rsidRPr="005B1899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входящие в состав  Содружества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государств (СНГ). </w:t>
            </w: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 мировом сообществе.</w:t>
            </w:r>
          </w:p>
        </w:tc>
      </w:tr>
      <w:tr w:rsidR="00AB29B6" w:rsidRPr="00C13DEA" w14:paraId="43B14C07" w14:textId="77777777" w:rsidTr="00FC153B">
        <w:tc>
          <w:tcPr>
            <w:tcW w:w="898" w:type="dxa"/>
          </w:tcPr>
          <w:p w14:paraId="79ED96BA" w14:textId="77777777" w:rsidR="00AB29B6" w:rsidRPr="00233022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3605" w:type="dxa"/>
            <w:gridSpan w:val="2"/>
          </w:tcPr>
          <w:p w14:paraId="2ABC4E1D" w14:textId="77777777" w:rsidR="00AB29B6" w:rsidRPr="00233022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изучени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34" w:type="dxa"/>
          </w:tcPr>
          <w:p w14:paraId="150D81C9" w14:textId="77777777" w:rsidR="00AB29B6" w:rsidRPr="00233022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238A7ED" w14:textId="77777777" w:rsidR="00AB29B6" w:rsidRPr="006E6271" w:rsidRDefault="00AB29B6" w:rsidP="00FC153B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Европейског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Севера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Рол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Мос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ковског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княжеств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в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изучени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 Расширени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государ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XVI–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XVI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I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Первы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научны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географические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экспедиции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Изучение советского и российского сектора Арктики, исследования Сибири и Северо-востока страны, современные географические исследования.</w:t>
            </w:r>
          </w:p>
          <w:p w14:paraId="128F19E0" w14:textId="77777777" w:rsidR="00AB29B6" w:rsidRPr="005B1899" w:rsidRDefault="00AB29B6" w:rsidP="00FC153B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6E053A2" w14:textId="77777777" w:rsidR="00AB29B6" w:rsidRPr="00A638A5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формирова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государственно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границ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засе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и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хозяйственног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освоения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исторически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этапах.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с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маршрута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важнейши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путешестви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экс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педици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14:paraId="36F53C9A" w14:textId="77777777" w:rsidR="00AB29B6" w:rsidRPr="00A638A5" w:rsidRDefault="00AB29B6" w:rsidP="00FC153B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Характеризоват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вкла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знамени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путешественнико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исследова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теле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освоени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изучени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14:paraId="7922B61C" w14:textId="77777777" w:rsidR="00AB29B6" w:rsidRPr="005B1899" w:rsidRDefault="00AB29B6" w:rsidP="00FC1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сообщени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презентаци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результата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выдаю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щихс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отечественны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путешествий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14:paraId="1B68817B" w14:textId="77777777" w:rsidTr="00FC153B">
        <w:tc>
          <w:tcPr>
            <w:tcW w:w="898" w:type="dxa"/>
          </w:tcPr>
          <w:p w14:paraId="03BE8C2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gridSpan w:val="2"/>
          </w:tcPr>
          <w:p w14:paraId="40126A76" w14:textId="77777777" w:rsidR="00AB29B6" w:rsidRPr="00A638A5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—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основно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метод географически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исследований</w:t>
            </w:r>
          </w:p>
          <w:p w14:paraId="1D8B0B9C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911D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03F8CAC" w14:textId="77777777" w:rsidR="00AB29B6" w:rsidRPr="0085192B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Поняти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«район»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Предназначени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нировани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территорий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районов.</w:t>
            </w:r>
          </w:p>
          <w:p w14:paraId="01049BA6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8D3D7C5" w14:textId="77777777" w:rsidR="00AB29B6" w:rsidRPr="00A638A5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ровани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проявле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признаков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характер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деления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направлени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рования.</w:t>
            </w:r>
          </w:p>
          <w:p w14:paraId="62095757" w14:textId="77777777" w:rsidR="00AB29B6" w:rsidRPr="00C13DEA" w:rsidRDefault="00AB29B6" w:rsidP="00FC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приводить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пример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видо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районирова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районов</w:t>
            </w:r>
          </w:p>
        </w:tc>
      </w:tr>
      <w:tr w:rsidR="00AB29B6" w:rsidRPr="00C13DEA" w14:paraId="63C840AC" w14:textId="77777777" w:rsidTr="00FC153B">
        <w:tc>
          <w:tcPr>
            <w:tcW w:w="898" w:type="dxa"/>
          </w:tcPr>
          <w:p w14:paraId="133C17D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gridSpan w:val="2"/>
          </w:tcPr>
          <w:p w14:paraId="036A4F06" w14:textId="77777777" w:rsidR="00AB29B6" w:rsidRPr="0085192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Административно-территориальное устройств</w:t>
            </w: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</w:p>
          <w:p w14:paraId="20663F18" w14:textId="77777777" w:rsidR="00AB29B6" w:rsidRPr="0085192B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F521D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14:paraId="4E4DE692" w14:textId="77777777" w:rsidR="00AB29B6" w:rsidRDefault="00AB29B6" w:rsidP="00FC153B">
            <w:pP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Функци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риториально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го деления страны. Федерация и субъекты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Федерации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Государствен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риториаль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ные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национально-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территориальные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обра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зования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Федеральны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округа.</w:t>
            </w:r>
          </w:p>
          <w:p w14:paraId="1D93462F" w14:textId="77777777" w:rsidR="00AB29B6" w:rsidRPr="00E74167" w:rsidRDefault="00AB29B6" w:rsidP="00FC1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«Анализ административно-территориального деления России».</w:t>
            </w:r>
          </w:p>
        </w:tc>
        <w:tc>
          <w:tcPr>
            <w:tcW w:w="4785" w:type="dxa"/>
          </w:tcPr>
          <w:p w14:paraId="35F83611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Анализироват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схему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отражающую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рито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риальног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. </w:t>
            </w:r>
          </w:p>
          <w:p w14:paraId="0E3EFE79" w14:textId="77777777" w:rsidR="00AB29B6" w:rsidRPr="0085192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Выявлят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специфик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тивно-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территориальног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устройства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Российско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Федерации.</w:t>
            </w:r>
          </w:p>
          <w:p w14:paraId="21B528B2" w14:textId="77777777" w:rsidR="00AB29B6" w:rsidRPr="0085192B" w:rsidRDefault="00AB29B6" w:rsidP="00FC153B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лиц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ко-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ад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истратив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РФ.</w:t>
            </w:r>
          </w:p>
          <w:p w14:paraId="3DE70C1B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соста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границ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ральны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политико-административного устройства РФ</w:t>
            </w:r>
          </w:p>
        </w:tc>
      </w:tr>
      <w:tr w:rsidR="00AB29B6" w:rsidRPr="00C13DEA" w14:paraId="25CE45A2" w14:textId="77777777" w:rsidTr="00FC153B">
        <w:tc>
          <w:tcPr>
            <w:tcW w:w="15241" w:type="dxa"/>
            <w:gridSpan w:val="6"/>
          </w:tcPr>
          <w:p w14:paraId="1465F0A9" w14:textId="77777777" w:rsidR="00AB29B6" w:rsidRPr="0085192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 xml:space="preserve">Раздел 2.  Природа России – 43 ч. </w:t>
            </w:r>
          </w:p>
        </w:tc>
      </w:tr>
      <w:tr w:rsidR="00AB29B6" w:rsidRPr="00C13DEA" w14:paraId="556D1183" w14:textId="77777777" w:rsidTr="00FC153B">
        <w:tc>
          <w:tcPr>
            <w:tcW w:w="898" w:type="dxa"/>
          </w:tcPr>
          <w:p w14:paraId="75522134" w14:textId="77777777" w:rsidR="00AB29B6" w:rsidRPr="00057C8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gridSpan w:val="2"/>
          </w:tcPr>
          <w:p w14:paraId="6AD0C16C" w14:textId="77777777" w:rsidR="00AB29B6" w:rsidRPr="00057C8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134" w:type="dxa"/>
          </w:tcPr>
          <w:p w14:paraId="65993E0C" w14:textId="77777777" w:rsidR="00AB29B6" w:rsidRPr="00057C8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2EE4F44" w14:textId="77777777" w:rsidR="00AB29B6" w:rsidRPr="00057C85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left="113" w:right="5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Понятия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риродные  условия»  и  «природ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ные ресурсы». Виды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происхождению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признака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исчерпае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мости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возобновимости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возможностям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хозяйственног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использования.</w:t>
            </w:r>
          </w:p>
          <w:p w14:paraId="4B63B5AD" w14:textId="77777777" w:rsidR="00AB29B6" w:rsidRPr="00057C8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B3D7CBF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природных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 по исчерпаемости и возоб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новимости.</w:t>
            </w:r>
          </w:p>
          <w:p w14:paraId="10E78F7E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Оцениват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обеспеченност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России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природным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ресурсами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  <w:p w14:paraId="1E78A207" w14:textId="77777777" w:rsidR="00AB29B6" w:rsidRPr="00057C85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бъяснять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значени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хозяйства страны.</w:t>
            </w:r>
          </w:p>
          <w:p w14:paraId="14ECA470" w14:textId="77777777" w:rsidR="00AB29B6" w:rsidRPr="00057C8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видо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природны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</w:p>
        </w:tc>
      </w:tr>
      <w:tr w:rsidR="00AB29B6" w:rsidRPr="00C13DEA" w14:paraId="0FAEB1E3" w14:textId="77777777" w:rsidTr="00FC153B">
        <w:tc>
          <w:tcPr>
            <w:tcW w:w="15241" w:type="dxa"/>
            <w:gridSpan w:val="6"/>
          </w:tcPr>
          <w:p w14:paraId="5445AA9A" w14:textId="77777777" w:rsidR="00AB29B6" w:rsidRPr="00320919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Рельеф и недра -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32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B29B6" w:rsidRPr="00C13DEA" w14:paraId="741AEB72" w14:textId="77777777" w:rsidTr="00FC153B">
        <w:tc>
          <w:tcPr>
            <w:tcW w:w="898" w:type="dxa"/>
          </w:tcPr>
          <w:p w14:paraId="3BEB001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gridSpan w:val="2"/>
          </w:tcPr>
          <w:p w14:paraId="416E8BA1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1134" w:type="dxa"/>
          </w:tcPr>
          <w:p w14:paraId="48EF783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5E33F21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Геологическо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летосчисление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Процессы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преобразовани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земной коры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Платформ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Горообразова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ние.</w:t>
            </w:r>
          </w:p>
          <w:p w14:paraId="19F99F78" w14:textId="77777777" w:rsidR="00AB29B6" w:rsidRPr="00E74167" w:rsidRDefault="00AB29B6" w:rsidP="00FC1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 «</w:t>
            </w: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связи между строением земной коры и размещением полезных ископаемых».</w:t>
            </w:r>
          </w:p>
        </w:tc>
        <w:tc>
          <w:tcPr>
            <w:tcW w:w="4785" w:type="dxa"/>
          </w:tcPr>
          <w:p w14:paraId="18678734" w14:textId="77777777" w:rsidR="00AB29B6" w:rsidRPr="00320919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этап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геохронологическо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таблиц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рисунка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(моделям).</w:t>
            </w:r>
          </w:p>
          <w:p w14:paraId="56BA89BD" w14:textId="77777777" w:rsidR="00AB29B6" w:rsidRPr="00320919" w:rsidRDefault="00AB29B6" w:rsidP="00FC153B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писыват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складчаты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рельефа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суши.</w:t>
            </w:r>
          </w:p>
          <w:p w14:paraId="4D430C2C" w14:textId="77777777" w:rsidR="00AB29B6" w:rsidRPr="00320919" w:rsidRDefault="00AB29B6" w:rsidP="00FC153B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способ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изображения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тектонически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структур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сам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тектонически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структуры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тектоническо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России.</w:t>
            </w:r>
          </w:p>
          <w:p w14:paraId="2036DF22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Сравниват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расположе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платфор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горообра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зовани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простирани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границ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плит</w:t>
            </w:r>
          </w:p>
        </w:tc>
      </w:tr>
      <w:tr w:rsidR="00AB29B6" w:rsidRPr="00C13DEA" w14:paraId="7060B9B0" w14:textId="77777777" w:rsidTr="00FC153B">
        <w:tc>
          <w:tcPr>
            <w:tcW w:w="898" w:type="dxa"/>
          </w:tcPr>
          <w:p w14:paraId="47C77B49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5" w:type="dxa"/>
            <w:gridSpan w:val="2"/>
          </w:tcPr>
          <w:p w14:paraId="4AD1778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134" w:type="dxa"/>
          </w:tcPr>
          <w:p w14:paraId="60E49332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BEFD4BC" w14:textId="77777777" w:rsidR="00AB29B6" w:rsidRPr="00320919" w:rsidRDefault="00AB29B6" w:rsidP="00FC153B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авнин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Различи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высоте,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внешнем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облику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заселённост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ственно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освоенност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Крупнейшие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пояс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систем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России.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Наивысшие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точки.</w:t>
            </w:r>
          </w:p>
          <w:p w14:paraId="7AC0F587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579835F3" w14:textId="77777777" w:rsidR="00AB29B6" w:rsidRPr="009E4072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left="113"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особенност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рельефа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карте.</w:t>
            </w:r>
          </w:p>
          <w:p w14:paraId="055A9980" w14:textId="77777777" w:rsidR="00AB29B6" w:rsidRDefault="00AB29B6" w:rsidP="00FC153B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Наносит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контурну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карту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основны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14:paraId="7FBF7E64" w14:textId="77777777" w:rsidR="00AB29B6" w:rsidRPr="009E4072" w:rsidRDefault="00AB29B6" w:rsidP="00FC153B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строение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 основ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сопоставлени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карт.</w:t>
            </w:r>
          </w:p>
        </w:tc>
      </w:tr>
      <w:tr w:rsidR="00AB29B6" w:rsidRPr="00C13DEA" w14:paraId="242968B3" w14:textId="77777777" w:rsidTr="00FC153B">
        <w:tc>
          <w:tcPr>
            <w:tcW w:w="898" w:type="dxa"/>
          </w:tcPr>
          <w:p w14:paraId="49C07C6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gridSpan w:val="2"/>
          </w:tcPr>
          <w:p w14:paraId="7871C280" w14:textId="77777777" w:rsidR="00AB29B6" w:rsidRPr="009E4072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Изменени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рельеф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по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воздей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ствие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внутренни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3F9A17" w14:textId="77777777" w:rsidR="00AB29B6" w:rsidRPr="009E4072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6074C49" w14:textId="77777777" w:rsidR="00AB29B6" w:rsidRPr="009E4072" w:rsidRDefault="00AB29B6" w:rsidP="00FC153B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Медленны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тектонически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летрясения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Сейсмически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пояса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област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современног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вулканизма.</w:t>
            </w:r>
          </w:p>
          <w:p w14:paraId="61063D85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7730F94" w14:textId="77777777" w:rsidR="00AB29B6" w:rsidRPr="009E4072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Анализироват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новейших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движени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и 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направленности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интенсивности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рельеф.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w w:val="104"/>
                <w:sz w:val="24"/>
                <w:szCs w:val="24"/>
                <w:lang w:eastAsia="ru-RU"/>
              </w:rPr>
              <w:t>рас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землетрясени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вул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канизма.</w:t>
            </w:r>
          </w:p>
        </w:tc>
      </w:tr>
      <w:tr w:rsidR="00AB29B6" w:rsidRPr="00C13DEA" w14:paraId="51BC1E39" w14:textId="77777777" w:rsidTr="00FC153B">
        <w:tc>
          <w:tcPr>
            <w:tcW w:w="898" w:type="dxa"/>
          </w:tcPr>
          <w:p w14:paraId="63A25CE3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gridSpan w:val="2"/>
          </w:tcPr>
          <w:p w14:paraId="66D263B4" w14:textId="77777777" w:rsidR="00AB29B6" w:rsidRPr="009E4072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Изменени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рельеф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по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воздей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ствие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внешни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.</w:t>
            </w:r>
          </w:p>
          <w:p w14:paraId="3047D82B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CB30D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6ADD3DC" w14:textId="77777777" w:rsidR="00AB29B6" w:rsidRPr="009E4072" w:rsidRDefault="00AB29B6" w:rsidP="00FC153B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текучи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Сози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дательна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Древне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оледенения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Ледниковы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рельеф.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 и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деятельност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моря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Воздействие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ветра.</w:t>
            </w:r>
          </w:p>
        </w:tc>
        <w:tc>
          <w:tcPr>
            <w:tcW w:w="4785" w:type="dxa"/>
          </w:tcPr>
          <w:p w14:paraId="35A58C78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Составлят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анализироват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E407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схему,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отражающу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перечен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внешни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формирующихс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воздействием фор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рельеф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территори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России. </w:t>
            </w:r>
          </w:p>
          <w:p w14:paraId="2B0AA080" w14:textId="77777777" w:rsidR="00AB29B6" w:rsidRPr="009E4072" w:rsidRDefault="00AB29B6" w:rsidP="00FC153B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тематически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картам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границ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древнег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оледенени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по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физическо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П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риводит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приме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возвышенностей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созданны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тельность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древни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ледников.</w:t>
            </w:r>
          </w:p>
        </w:tc>
      </w:tr>
      <w:tr w:rsidR="00AB29B6" w:rsidRPr="00C13DEA" w14:paraId="45522B2E" w14:textId="77777777" w:rsidTr="00FC153B">
        <w:tc>
          <w:tcPr>
            <w:tcW w:w="898" w:type="dxa"/>
          </w:tcPr>
          <w:p w14:paraId="38E054BD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gridSpan w:val="2"/>
          </w:tcPr>
          <w:p w14:paraId="111F9CF2" w14:textId="77777777" w:rsidR="00AB29B6" w:rsidRPr="002F7DA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SchoolBookCSanPin" w:eastAsiaTheme="minorEastAsia" w:hAnsi="SchoolBookCSanPin" w:cs="SchoolBookCSanPin"/>
                <w:color w:val="000000"/>
                <w:sz w:val="17"/>
                <w:szCs w:val="17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Минеральны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 и 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их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использование</w:t>
            </w:r>
          </w:p>
          <w:p w14:paraId="04D4B1EE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AABE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A61E92F" w14:textId="77777777" w:rsidR="00AB29B6" w:rsidRPr="002F7DA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Размещени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полезны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ископаемы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Росси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зависимост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тектоническог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строения.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Вид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минеральны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ресурсо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добыч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полезны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ископаемы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и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проблем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рациональног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использования.</w:t>
            </w:r>
          </w:p>
        </w:tc>
        <w:tc>
          <w:tcPr>
            <w:tcW w:w="4785" w:type="dxa"/>
          </w:tcPr>
          <w:p w14:paraId="693B53F6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разнообразие полезных ископаемых России.</w:t>
            </w:r>
          </w:p>
          <w:p w14:paraId="241104CC" w14:textId="77777777" w:rsidR="00AB29B6" w:rsidRPr="002F7DA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ническу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мерност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размещени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основных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полезны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ископаемы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соот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происхождение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(оса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дочные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магматические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метаморфи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ческие).</w:t>
            </w:r>
          </w:p>
          <w:p w14:paraId="3BF1C653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lastRenderedPageBreak/>
              <w:t>Обсуждат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преимуществ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недостатки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способо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добыч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полезных ископаемы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рацио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нальног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AB29B6" w:rsidRPr="00C13DEA" w14:paraId="6A0B518C" w14:textId="77777777" w:rsidTr="00FC153B">
        <w:tc>
          <w:tcPr>
            <w:tcW w:w="898" w:type="dxa"/>
          </w:tcPr>
          <w:p w14:paraId="7C4F530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5" w:type="dxa"/>
            <w:gridSpan w:val="2"/>
          </w:tcPr>
          <w:p w14:paraId="0A324E01" w14:textId="77777777" w:rsidR="00AB29B6" w:rsidRPr="002F7DA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кор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46E7310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E511AB6" w14:textId="77777777" w:rsidR="00AB29B6" w:rsidRPr="002F7DA1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Воздействи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деятельност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населения.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Опасные природные явления, связанные с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литосферой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хозяйственной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деятельност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земну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кору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Антропоген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рельеф.</w:t>
            </w:r>
          </w:p>
          <w:p w14:paraId="787A75EE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D0B260C" w14:textId="77777777" w:rsidR="00AB29B6" w:rsidRPr="002F7DA1" w:rsidRDefault="00AB29B6" w:rsidP="00FC153B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 xml:space="preserve">Выявлять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  <w:t>зависимость хозяйственной деятельности от характера рельефа.</w:t>
            </w:r>
          </w:p>
          <w:p w14:paraId="7FBF5420" w14:textId="77777777" w:rsidR="00AB29B6" w:rsidRPr="002F7DA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Готовит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обсуждат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сообщени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(пре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зентации)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опасны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стихийных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явления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в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литосфер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и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правилах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безопасног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поведени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ситуациях, связанны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проявлением.</w:t>
            </w:r>
          </w:p>
        </w:tc>
      </w:tr>
      <w:tr w:rsidR="00AB29B6" w:rsidRPr="00C13DEA" w14:paraId="0E2B018F" w14:textId="77777777" w:rsidTr="00FC153B">
        <w:tc>
          <w:tcPr>
            <w:tcW w:w="15241" w:type="dxa"/>
            <w:gridSpan w:val="6"/>
          </w:tcPr>
          <w:p w14:paraId="4F4466DD" w14:textId="77777777" w:rsidR="00AB29B6" w:rsidRPr="00981B7B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–11 ч.</w:t>
            </w:r>
          </w:p>
        </w:tc>
      </w:tr>
      <w:tr w:rsidR="00AB29B6" w:rsidRPr="00C13DEA" w14:paraId="3FA97E66" w14:textId="77777777" w:rsidTr="00FC153B">
        <w:tc>
          <w:tcPr>
            <w:tcW w:w="898" w:type="dxa"/>
          </w:tcPr>
          <w:p w14:paraId="22E7733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gridSpan w:val="2"/>
          </w:tcPr>
          <w:p w14:paraId="243AC0AC" w14:textId="77777777" w:rsidR="00AB29B6" w:rsidRPr="00981B7B" w:rsidRDefault="00AB29B6" w:rsidP="00FC153B">
            <w:pPr>
              <w:widowControl w:val="0"/>
              <w:autoSpaceDE w:val="0"/>
              <w:autoSpaceDN w:val="0"/>
              <w:adjustRightInd w:val="0"/>
              <w:spacing w:before="60" w:line="190" w:lineRule="exact"/>
              <w:ind w:left="113" w:right="6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положени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</w:p>
          <w:p w14:paraId="7CFE3DD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7DD5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D122F7D" w14:textId="77777777" w:rsidR="00AB29B6" w:rsidRPr="00981B7B" w:rsidRDefault="00AB29B6" w:rsidP="00FC153B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Зависимост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географической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широты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отношени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центрам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атмосфер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отношени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океанам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Показател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континентальности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климата.</w:t>
            </w:r>
          </w:p>
          <w:p w14:paraId="5DB497B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42C2D80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Знать: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климатообразующие факторы, влияющие на климат страны, воздействие географическог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положения на климат страны.</w:t>
            </w:r>
          </w:p>
          <w:p w14:paraId="5DDA7D49" w14:textId="77777777" w:rsidR="00AB29B6" w:rsidRPr="00981B7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иллюстрации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схе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модел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выявлят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зависи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распределени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солнечной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энерги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широ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ты.</w:t>
            </w:r>
          </w:p>
          <w:p w14:paraId="2205480A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Решат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учебны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задач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степен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континентальности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конкретны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14:paraId="41CB4806" w14:textId="77777777" w:rsidTr="00FC153B">
        <w:tc>
          <w:tcPr>
            <w:tcW w:w="898" w:type="dxa"/>
          </w:tcPr>
          <w:p w14:paraId="6462F5EE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2"/>
          </w:tcPr>
          <w:p w14:paraId="4381945C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излучени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14:paraId="5D2572A6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0AC335C" w14:textId="77777777" w:rsidR="00AB29B6" w:rsidRPr="00981B7B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Поняти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видах. Распределени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ритори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Росси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изменени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е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ё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величины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течени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года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Зависимост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температуры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количеств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радиации.</w:t>
            </w:r>
          </w:p>
        </w:tc>
        <w:tc>
          <w:tcPr>
            <w:tcW w:w="4785" w:type="dxa"/>
          </w:tcPr>
          <w:p w14:paraId="693AF6DC" w14:textId="77777777" w:rsidR="00AB29B6" w:rsidRPr="00812A3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Объяснять: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чёткую выраженность сезонности климата России. </w:t>
            </w:r>
          </w:p>
          <w:p w14:paraId="161D36BC" w14:textId="77777777" w:rsidR="00AB29B6" w:rsidRPr="00981B7B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ыявлять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зависимост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солнечной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широты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температур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воздух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количества солнечно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радиации.</w:t>
            </w:r>
          </w:p>
          <w:p w14:paraId="79C97CF2" w14:textId="77777777" w:rsidR="00AB29B6" w:rsidRPr="00812A31" w:rsidRDefault="00AB29B6" w:rsidP="00FC153B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показатели суммарно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солнечно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радиаци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радиационног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баланс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различ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пункто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AB29B6" w:rsidRPr="00C13DEA" w14:paraId="1C61886C" w14:textId="77777777" w:rsidTr="00FC153B">
        <w:tc>
          <w:tcPr>
            <w:tcW w:w="898" w:type="dxa"/>
          </w:tcPr>
          <w:p w14:paraId="2E96EE9D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5" w:type="dxa"/>
            <w:gridSpan w:val="2"/>
          </w:tcPr>
          <w:p w14:paraId="6F4CCE1B" w14:textId="77777777" w:rsidR="00AB29B6" w:rsidRPr="00812A3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поверхност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14:paraId="708BD02D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EBE3D9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климат. Воздействие на климат подстилающей поверхности.</w:t>
            </w:r>
          </w:p>
        </w:tc>
        <w:tc>
          <w:tcPr>
            <w:tcW w:w="4785" w:type="dxa"/>
          </w:tcPr>
          <w:p w14:paraId="234EA633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Анализироват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иллюстрации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схемы,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показа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теле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конкретны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бенносте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рельефа.</w:t>
            </w:r>
          </w:p>
          <w:p w14:paraId="1B4AB72A" w14:textId="77777777" w:rsidR="00AB29B6" w:rsidRPr="00812A3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формирование особого микроклимата в приозёрных районах.</w:t>
            </w:r>
          </w:p>
        </w:tc>
      </w:tr>
      <w:tr w:rsidR="00AB29B6" w:rsidRPr="00C13DEA" w14:paraId="354018E2" w14:textId="77777777" w:rsidTr="00FC153B">
        <w:tc>
          <w:tcPr>
            <w:tcW w:w="898" w:type="dxa"/>
          </w:tcPr>
          <w:p w14:paraId="64BB599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gridSpan w:val="2"/>
          </w:tcPr>
          <w:p w14:paraId="026A000F" w14:textId="77777777" w:rsidR="00AB29B6" w:rsidRPr="00812A31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Воздушны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циркуля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ция</w:t>
            </w:r>
          </w:p>
          <w:p w14:paraId="3790E404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83982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11308B8" w14:textId="77777777" w:rsidR="00AB29B6" w:rsidRPr="00812A3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Свойств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воздушны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мас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разны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типов, 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повторяемост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территори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России.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Циркуляци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воздушны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масс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воздей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климатически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показатели.</w:t>
            </w:r>
          </w:p>
        </w:tc>
        <w:tc>
          <w:tcPr>
            <w:tcW w:w="4785" w:type="dxa"/>
          </w:tcPr>
          <w:p w14:paraId="7242422C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схем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«Тип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воздушных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мас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свой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ства»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</w:p>
          <w:p w14:paraId="72F18F30" w14:textId="77777777" w:rsidR="00AB29B6" w:rsidRPr="00812A3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доказательства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циркуляци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атмосферы н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температур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воздух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осадков.</w:t>
            </w:r>
          </w:p>
          <w:p w14:paraId="380F125C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иллюстрации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зависимост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показа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конкретны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от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движени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воздушных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</w:p>
        </w:tc>
      </w:tr>
      <w:tr w:rsidR="00AB29B6" w:rsidRPr="00C13DEA" w14:paraId="4C541FB6" w14:textId="77777777" w:rsidTr="00FC153B">
        <w:tc>
          <w:tcPr>
            <w:tcW w:w="898" w:type="dxa"/>
          </w:tcPr>
          <w:p w14:paraId="7707582F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gridSpan w:val="2"/>
          </w:tcPr>
          <w:p w14:paraId="6FCF0B37" w14:textId="77777777" w:rsidR="00AB29B6" w:rsidRPr="006157A1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Атмосферны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фронты</w:t>
            </w:r>
          </w:p>
        </w:tc>
        <w:tc>
          <w:tcPr>
            <w:tcW w:w="1134" w:type="dxa"/>
          </w:tcPr>
          <w:p w14:paraId="74EE3ED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2ED42F9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Понятие «атмосферный фронт». Тёплые 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холодны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фронт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России.</w:t>
            </w:r>
          </w:p>
          <w:p w14:paraId="132F4352" w14:textId="77777777" w:rsidR="00AB29B6" w:rsidRPr="00E74167" w:rsidRDefault="00AB29B6" w:rsidP="00FC153B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«Составление макета климатической карты».</w:t>
            </w:r>
          </w:p>
        </w:tc>
        <w:tc>
          <w:tcPr>
            <w:tcW w:w="4785" w:type="dxa"/>
          </w:tcPr>
          <w:p w14:paraId="173653D1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Знать: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механизм образования атмосферных фронтов и их роли в формировании климата.</w:t>
            </w:r>
          </w:p>
          <w:p w14:paraId="1A3A4727" w14:textId="77777777" w:rsidR="00AB29B6" w:rsidRPr="006157A1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синоптическо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различных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пунктов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обусловленны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фронталь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деятельностью.</w:t>
            </w:r>
          </w:p>
          <w:p w14:paraId="48C86EEC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Прогнозироват</w:t>
            </w: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синоптической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связ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наступление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фронтов</w:t>
            </w:r>
          </w:p>
        </w:tc>
      </w:tr>
      <w:tr w:rsidR="00AB29B6" w:rsidRPr="00C13DEA" w14:paraId="63021980" w14:textId="77777777" w:rsidTr="00FC153B">
        <w:tc>
          <w:tcPr>
            <w:tcW w:w="898" w:type="dxa"/>
          </w:tcPr>
          <w:p w14:paraId="52516A0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5" w:type="dxa"/>
            <w:gridSpan w:val="2"/>
          </w:tcPr>
          <w:p w14:paraId="185C5686" w14:textId="77777777" w:rsidR="00AB29B6" w:rsidRPr="006157A1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Циклон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антициклоны</w:t>
            </w:r>
          </w:p>
        </w:tc>
        <w:tc>
          <w:tcPr>
            <w:tcW w:w="1134" w:type="dxa"/>
          </w:tcPr>
          <w:p w14:paraId="297001F6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9080572" w14:textId="77777777" w:rsidR="00AB29B6" w:rsidRPr="006157A1" w:rsidRDefault="00AB29B6" w:rsidP="00FC153B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Поняти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«циклон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»    и  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«антициклон».</w:t>
            </w:r>
          </w:p>
          <w:p w14:paraId="53C5C067" w14:textId="77777777" w:rsidR="00AB29B6" w:rsidRPr="006157A1" w:rsidRDefault="00AB29B6" w:rsidP="00FC153B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пого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ду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прохождени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14:paraId="64730F06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D1450B1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Составлят</w:t>
            </w:r>
            <w:r w:rsidRPr="006157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схем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(таблицу)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отра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жающу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особенност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циклональной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57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антициклонально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6157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погод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зим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ни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летни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сезон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года. </w:t>
            </w:r>
          </w:p>
          <w:p w14:paraId="7F686546" w14:textId="77777777" w:rsidR="00AB29B6" w:rsidRPr="006157A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Описыват</w:t>
            </w:r>
            <w:r w:rsidRPr="006157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циклональну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анти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циклональну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погод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зимо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летом.</w:t>
            </w:r>
          </w:p>
        </w:tc>
      </w:tr>
      <w:tr w:rsidR="00AB29B6" w:rsidRPr="00C13DEA" w14:paraId="7692F182" w14:textId="77777777" w:rsidTr="00FC153B">
        <w:tc>
          <w:tcPr>
            <w:tcW w:w="898" w:type="dxa"/>
          </w:tcPr>
          <w:p w14:paraId="62993311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5" w:type="dxa"/>
            <w:gridSpan w:val="2"/>
          </w:tcPr>
          <w:p w14:paraId="2A48FEC6" w14:textId="77777777" w:rsidR="00AB29B6" w:rsidRPr="006157A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Распределени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температур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lastRenderedPageBreak/>
              <w:t xml:space="preserve">воздуха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  <w:p w14:paraId="4D62C57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EA11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14:paraId="3AB73CBC" w14:textId="77777777" w:rsidR="00AB29B6" w:rsidRPr="006157A1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Температур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воздух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главны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климати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показатель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Направлени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июльских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январских изотерм. Значение летних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зимни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хозяй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ственно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деятельности.</w:t>
            </w:r>
          </w:p>
          <w:p w14:paraId="22A1CD6B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4524289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Знать: з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ависимость распределения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температур на территории России, их влияние на размещение населения.</w:t>
            </w:r>
          </w:p>
          <w:p w14:paraId="52CF523E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ператур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июл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пунктов.</w:t>
            </w:r>
          </w:p>
        </w:tc>
      </w:tr>
      <w:tr w:rsidR="00AB29B6" w:rsidRPr="00C13DEA" w14:paraId="7AE31AE9" w14:textId="77777777" w:rsidTr="00FC153B">
        <w:tc>
          <w:tcPr>
            <w:tcW w:w="898" w:type="dxa"/>
          </w:tcPr>
          <w:p w14:paraId="7E47F206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5" w:type="dxa"/>
            <w:gridSpan w:val="2"/>
          </w:tcPr>
          <w:p w14:paraId="291CBC4E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увлаж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нени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14:paraId="4E70B40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4B688FE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количеств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сезона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Неравномерность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Значени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снежног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покрова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Испаре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испаряемость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коэффициен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увл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ажне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ния.</w:t>
            </w:r>
          </w:p>
          <w:p w14:paraId="79B2510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8DCB604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климатическим кар-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коли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чество осадков, количество осадков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холодног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периода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тёплог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периода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пунктов.</w:t>
            </w:r>
          </w:p>
          <w:p w14:paraId="563FA42C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изменения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разных пункто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объяснят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различия.</w:t>
            </w:r>
          </w:p>
          <w:p w14:paraId="628A1B53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Строит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имеющимс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данным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диаграмм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осадков 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месяца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како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го-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ли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бо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пункта.</w:t>
            </w:r>
          </w:p>
          <w:p w14:paraId="67473C35" w14:textId="77777777" w:rsidR="00AB29B6" w:rsidRPr="00CC05A9" w:rsidRDefault="00AB29B6" w:rsidP="00FC153B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Сопоставлят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климатическу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карту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испарени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испаряемос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объяснят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выявленны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мерности.</w:t>
            </w:r>
          </w:p>
          <w:p w14:paraId="32DD9D2A" w14:textId="77777777" w:rsidR="00AB29B6" w:rsidRPr="00927246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Решат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учебны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задач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опреде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коэффициент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увлажнения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AB29B6" w:rsidRPr="00C13DEA" w14:paraId="552AD11E" w14:textId="77777777" w:rsidTr="00FC153B">
        <w:tc>
          <w:tcPr>
            <w:tcW w:w="898" w:type="dxa"/>
          </w:tcPr>
          <w:p w14:paraId="758C67DC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gridSpan w:val="2"/>
          </w:tcPr>
          <w:p w14:paraId="26794FA5" w14:textId="77777777" w:rsidR="00AB29B6" w:rsidRPr="0092724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Климатически</w:t>
            </w:r>
            <w:r w:rsidRPr="0092724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пояс</w:t>
            </w:r>
            <w:r w:rsidRPr="0092724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и </w:t>
            </w: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асти</w:t>
            </w:r>
          </w:p>
        </w:tc>
        <w:tc>
          <w:tcPr>
            <w:tcW w:w="1134" w:type="dxa"/>
          </w:tcPr>
          <w:p w14:paraId="16F13600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EB1554C" w14:textId="77777777" w:rsidR="00AB29B6" w:rsidRPr="00927246" w:rsidRDefault="00AB29B6" w:rsidP="00FC153B">
            <w:pPr>
              <w:widowControl w:val="0"/>
              <w:autoSpaceDE w:val="0"/>
              <w:autoSpaceDN w:val="0"/>
              <w:adjustRightInd w:val="0"/>
              <w:spacing w:before="86"/>
              <w:ind w:right="-4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Арктический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субарктический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умерен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тинентальный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континентальный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резко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континентальны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муссонны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умеренног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пояса.</w:t>
            </w:r>
          </w:p>
          <w:p w14:paraId="34222066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C41B017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86"/>
              <w:ind w:right="62"/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район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областей. </w:t>
            </w:r>
          </w:p>
          <w:p w14:paraId="1F0D1D54" w14:textId="77777777" w:rsidR="00AB29B6" w:rsidRPr="00927246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Описыват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климатов. 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сравнительну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ристик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(средни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температур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июля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годова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амплитуд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темпера-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тур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годово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количеств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сезо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преимущественног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выпа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дения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 в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таблич</w:t>
            </w:r>
            <w:r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но-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гра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фической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форме.</w:t>
            </w:r>
          </w:p>
        </w:tc>
      </w:tr>
      <w:tr w:rsidR="00AB29B6" w:rsidRPr="00C13DEA" w14:paraId="4EDB072F" w14:textId="77777777" w:rsidTr="00FC153B">
        <w:trPr>
          <w:trHeight w:val="5105"/>
        </w:trPr>
        <w:tc>
          <w:tcPr>
            <w:tcW w:w="898" w:type="dxa"/>
          </w:tcPr>
          <w:p w14:paraId="66A54F2D" w14:textId="77777777" w:rsidR="00AB29B6" w:rsidRPr="004C6D25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5" w:type="dxa"/>
            <w:gridSpan w:val="2"/>
          </w:tcPr>
          <w:p w14:paraId="6EDB6509" w14:textId="77777777" w:rsidR="00AB29B6" w:rsidRPr="00927246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46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Клима</w:t>
            </w:r>
            <w:r w:rsidRPr="0092724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2724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27246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71BFF57D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C39B9EA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Благоприятност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(комфортность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природных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проживани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. Агрокли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ресурсы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Опасны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неблагопри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ятны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явления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Воздействие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хозяйственно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атмосфер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климат.</w:t>
            </w:r>
          </w:p>
          <w:p w14:paraId="7D9E296F" w14:textId="77777777" w:rsidR="00AB29B6" w:rsidRPr="00E74167" w:rsidRDefault="00AB29B6" w:rsidP="00FC15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E74167">
              <w:rPr>
                <w:rFonts w:ascii="Times New Roman" w:hAnsi="Times New Roman"/>
                <w:i/>
                <w:sz w:val="24"/>
                <w:szCs w:val="24"/>
              </w:rPr>
              <w:t>Оценка климата района России».</w:t>
            </w:r>
          </w:p>
        </w:tc>
        <w:tc>
          <w:tcPr>
            <w:tcW w:w="4785" w:type="dxa"/>
          </w:tcPr>
          <w:p w14:paraId="37A88907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Подготавливат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обсуждат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(презентации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о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воздействии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климатических условий на человека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(быт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жилище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одежда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способы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передвижения, здоровье) и способах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адаптаци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человек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клима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наше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страны. </w:t>
            </w:r>
          </w:p>
          <w:p w14:paraId="579D9534" w14:textId="77777777" w:rsidR="00AB29B6" w:rsidRPr="0092724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Оцениват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услови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жизн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ственно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деятельност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населения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одно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14:paraId="5371C68E" w14:textId="77777777" w:rsidR="00AB29B6" w:rsidRPr="0009326D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распростране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неблагоприятны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климатичес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явлени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страны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картам.</w:t>
            </w:r>
          </w:p>
        </w:tc>
      </w:tr>
      <w:tr w:rsidR="00AB29B6" w:rsidRPr="00C13DEA" w14:paraId="3B48A27C" w14:textId="77777777" w:rsidTr="00FC153B">
        <w:tc>
          <w:tcPr>
            <w:tcW w:w="15241" w:type="dxa"/>
            <w:gridSpan w:val="6"/>
          </w:tcPr>
          <w:p w14:paraId="43AF687F" w14:textId="77777777" w:rsidR="00AB29B6" w:rsidRPr="0009326D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моря – 8 ч.</w:t>
            </w:r>
          </w:p>
        </w:tc>
      </w:tr>
      <w:tr w:rsidR="00AB29B6" w:rsidRPr="00C13DEA" w14:paraId="282F19DA" w14:textId="77777777" w:rsidTr="00FC153B">
        <w:tc>
          <w:tcPr>
            <w:tcW w:w="898" w:type="dxa"/>
          </w:tcPr>
          <w:p w14:paraId="6C8E3A6C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2"/>
          </w:tcPr>
          <w:p w14:paraId="27643719" w14:textId="02C3D1D8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Моря</w:t>
            </w:r>
          </w:p>
        </w:tc>
        <w:tc>
          <w:tcPr>
            <w:tcW w:w="1134" w:type="dxa"/>
          </w:tcPr>
          <w:p w14:paraId="4AA28948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87968C5" w14:textId="77777777" w:rsidR="00AB29B6" w:rsidRPr="00120F84" w:rsidRDefault="00AB29B6" w:rsidP="00FC153B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бассейно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омываю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территори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России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Общи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черты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природ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каждог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из бассейнов. </w:t>
            </w:r>
            <w:r w:rsidRPr="00120F84">
              <w:rPr>
                <w:rFonts w:ascii="SchoolBookCSanPin" w:eastAsiaTheme="minorEastAsia" w:hAnsi="SchoolBookCSanPin" w:cs="SchoolBookCSanPin"/>
                <w:color w:val="231F20"/>
                <w:spacing w:val="7"/>
                <w:sz w:val="17"/>
                <w:szCs w:val="17"/>
                <w:lang w:eastAsia="ru-RU"/>
              </w:rPr>
              <w:t xml:space="preserve">.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Полуостров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остров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14:paraId="44B530B2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61A026A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Наносит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контурну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 xml:space="preserve">карту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моря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заливы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проливы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крупней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ши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полуостров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острова.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Анализироват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120F8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карт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описывать </w:t>
            </w:r>
            <w:r w:rsidRPr="00120F8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географическо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120F8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положени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морей.</w:t>
            </w:r>
          </w:p>
          <w:p w14:paraId="5EDB8FF9" w14:textId="77777777" w:rsidR="00AB29B6" w:rsidRPr="00120F84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/>
                <w:color w:val="231F20"/>
                <w:spacing w:val="6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общие черты природы морей, относящихся к бассейнам разных океанов.</w:t>
            </w:r>
          </w:p>
        </w:tc>
      </w:tr>
      <w:tr w:rsidR="00AB29B6" w:rsidRPr="00C13DEA" w14:paraId="771F0685" w14:textId="77777777" w:rsidTr="00FC153B">
        <w:tc>
          <w:tcPr>
            <w:tcW w:w="898" w:type="dxa"/>
          </w:tcPr>
          <w:p w14:paraId="31FF843B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5" w:type="dxa"/>
            <w:gridSpan w:val="2"/>
          </w:tcPr>
          <w:p w14:paraId="3280A294" w14:textId="77777777" w:rsidR="00AB29B6" w:rsidRPr="0082070B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Особенност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морей</w:t>
            </w:r>
          </w:p>
        </w:tc>
        <w:tc>
          <w:tcPr>
            <w:tcW w:w="1134" w:type="dxa"/>
          </w:tcPr>
          <w:p w14:paraId="0BE9C4C3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22E1AC6" w14:textId="77777777" w:rsidR="00AB29B6" w:rsidRPr="0082070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Атлантического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Северног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Ледови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того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Тихог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океанов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глубины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биологически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и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минеральны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ресурсы,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использование.</w:t>
            </w:r>
          </w:p>
          <w:p w14:paraId="5DC5DEAB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AFC1D91" w14:textId="77777777" w:rsidR="00AB29B6" w:rsidRPr="0082070B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Составлят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характеристик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одного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карт.</w:t>
            </w:r>
          </w:p>
          <w:p w14:paraId="0506F62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Находит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информаци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Интерне-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источниках)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подготав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ливат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обсуждат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презентации проекто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рол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 населени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развити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хозяйства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14:paraId="3395B6AE" w14:textId="77777777" w:rsidTr="00FC153B">
        <w:trPr>
          <w:trHeight w:val="3392"/>
        </w:trPr>
        <w:tc>
          <w:tcPr>
            <w:tcW w:w="898" w:type="dxa"/>
          </w:tcPr>
          <w:p w14:paraId="7C4A04E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32 - 33</w:t>
            </w:r>
          </w:p>
        </w:tc>
        <w:tc>
          <w:tcPr>
            <w:tcW w:w="3605" w:type="dxa"/>
            <w:gridSpan w:val="2"/>
          </w:tcPr>
          <w:p w14:paraId="3EAB74BA" w14:textId="77777777" w:rsidR="00AB29B6" w:rsidRPr="0082070B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Внутренни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вод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России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Реки</w:t>
            </w:r>
          </w:p>
        </w:tc>
        <w:tc>
          <w:tcPr>
            <w:tcW w:w="1134" w:type="dxa"/>
          </w:tcPr>
          <w:p w14:paraId="52A9D6D1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8A2E232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Обеспеченност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внутренним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водами. Годово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баланс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Количеств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Падени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укло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как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показатель их полноводности. Питание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режи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рек.</w:t>
            </w:r>
          </w:p>
          <w:p w14:paraId="7BCC82EF" w14:textId="77777777" w:rsidR="00AB29B6" w:rsidRPr="00E74167" w:rsidRDefault="00AB29B6" w:rsidP="00FC15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E74167">
              <w:rPr>
                <w:rFonts w:ascii="Times New Roman" w:hAnsi="Times New Roman"/>
                <w:i/>
                <w:sz w:val="24"/>
                <w:szCs w:val="24"/>
              </w:rPr>
              <w:t>Определение взаимосвязи рельефа, климата и вод суши».</w:t>
            </w:r>
          </w:p>
        </w:tc>
        <w:tc>
          <w:tcPr>
            <w:tcW w:w="4785" w:type="dxa"/>
          </w:tcPr>
          <w:p w14:paraId="6FC804CE" w14:textId="77777777" w:rsidR="00AB29B6" w:rsidRPr="0082070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физическо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карте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относящиес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к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бассейна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океанов.</w:t>
            </w:r>
          </w:p>
          <w:p w14:paraId="676D47F2" w14:textId="77777777" w:rsidR="00AB29B6" w:rsidRPr="0082070B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Наносит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реки.</w:t>
            </w:r>
          </w:p>
          <w:p w14:paraId="666E0B85" w14:textId="77777777" w:rsidR="00AB29B6" w:rsidRPr="0082070B" w:rsidRDefault="00AB29B6" w:rsidP="00FC153B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определе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падени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уклон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рек.</w:t>
            </w:r>
          </w:p>
          <w:p w14:paraId="26BCC9C8" w14:textId="77777777" w:rsidR="00AB29B6" w:rsidRPr="00C13DEA" w:rsidRDefault="00AB29B6" w:rsidP="00FC153B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течени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рельефом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режимо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характеристик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одно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из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с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тематических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</w:p>
        </w:tc>
      </w:tr>
      <w:tr w:rsidR="00AB29B6" w:rsidRPr="00C13DEA" w14:paraId="1BE0CD3A" w14:textId="77777777" w:rsidTr="00FC153B">
        <w:tc>
          <w:tcPr>
            <w:tcW w:w="898" w:type="dxa"/>
          </w:tcPr>
          <w:p w14:paraId="118DED75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gridSpan w:val="2"/>
          </w:tcPr>
          <w:p w14:paraId="0CDB567B" w14:textId="77777777" w:rsidR="00AB29B6" w:rsidRPr="0082070B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Озёра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водохранилища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болота</w:t>
            </w:r>
          </w:p>
        </w:tc>
        <w:tc>
          <w:tcPr>
            <w:tcW w:w="1134" w:type="dxa"/>
          </w:tcPr>
          <w:p w14:paraId="55917045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78CDAC3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различи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котлови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наличи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стока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лища: цели создания, последствия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строи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тельства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Болота.</w:t>
            </w:r>
          </w:p>
          <w:p w14:paraId="01B14090" w14:textId="77777777" w:rsidR="00AB29B6" w:rsidRPr="00C2040A" w:rsidRDefault="00AB29B6" w:rsidP="00FC1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рек европейской и азиатской частей страны».</w:t>
            </w:r>
          </w:p>
        </w:tc>
        <w:tc>
          <w:tcPr>
            <w:tcW w:w="4785" w:type="dxa"/>
          </w:tcPr>
          <w:p w14:paraId="08068000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котловин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солёности,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размерам.</w:t>
            </w:r>
          </w:p>
          <w:p w14:paraId="7C692F81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Наносит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контурну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разные тип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озё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14:paraId="6A505ED6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крупнейшие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водохранилища,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подписывать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на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контурно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карте.</w:t>
            </w:r>
          </w:p>
          <w:p w14:paraId="285339E5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положительны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отрица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тельны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последстви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строительства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водохранилищ</w:t>
            </w:r>
          </w:p>
        </w:tc>
      </w:tr>
      <w:tr w:rsidR="00AB29B6" w:rsidRPr="00AC0AD0" w14:paraId="090341BC" w14:textId="77777777" w:rsidTr="00FC153B">
        <w:tc>
          <w:tcPr>
            <w:tcW w:w="898" w:type="dxa"/>
          </w:tcPr>
          <w:p w14:paraId="1A2DE50B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gridSpan w:val="2"/>
          </w:tcPr>
          <w:p w14:paraId="6DB88899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Подземны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воды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Ледники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Много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летня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мерзлота</w:t>
            </w:r>
          </w:p>
          <w:p w14:paraId="5B5D38DC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B43B0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24082C4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Подземны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Современно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оледенени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Многолетня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мерзлота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её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распространение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природу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хозяйственну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деятельность.</w:t>
            </w:r>
          </w:p>
          <w:p w14:paraId="1FE56C27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F72CA91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основные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распространени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горног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покровного оледенения, многолетней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мерзлоты.</w:t>
            </w:r>
          </w:p>
          <w:p w14:paraId="31D1F192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тематические карты и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определять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каких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мерзлота.</w:t>
            </w:r>
          </w:p>
          <w:p w14:paraId="5E2D4029" w14:textId="77777777" w:rsidR="00AB29B6" w:rsidRPr="00AC0AD0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w w:val="104"/>
                <w:sz w:val="24"/>
                <w:szCs w:val="24"/>
                <w:lang w:eastAsia="ru-RU"/>
              </w:rPr>
              <w:t>рас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сплошной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прерывис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островно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</w:t>
            </w:r>
          </w:p>
        </w:tc>
      </w:tr>
      <w:tr w:rsidR="00AB29B6" w:rsidRPr="00C13DEA" w14:paraId="6005CD36" w14:textId="77777777" w:rsidTr="00FC153B">
        <w:tc>
          <w:tcPr>
            <w:tcW w:w="898" w:type="dxa"/>
          </w:tcPr>
          <w:p w14:paraId="5CFD7ECB" w14:textId="77777777" w:rsidR="00AB29B6" w:rsidRPr="004C6D25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D2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- 37</w:t>
            </w:r>
          </w:p>
        </w:tc>
        <w:tc>
          <w:tcPr>
            <w:tcW w:w="3605" w:type="dxa"/>
            <w:gridSpan w:val="2"/>
          </w:tcPr>
          <w:p w14:paraId="03F6261D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173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человек</w:t>
            </w:r>
          </w:p>
          <w:p w14:paraId="1520DD63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9D0F2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47318D4F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Обеспеченност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водным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ресурсами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ресурсов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Опасны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стихийны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явления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предупреждение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загрязнения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зования</w:t>
            </w:r>
          </w:p>
          <w:p w14:paraId="5306EEC8" w14:textId="77777777" w:rsidR="00AB29B6" w:rsidRPr="00C2040A" w:rsidRDefault="00AB29B6" w:rsidP="00FC153B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«Оценка обеспеченности водными ресурсами территории страны».</w:t>
            </w:r>
          </w:p>
        </w:tc>
        <w:tc>
          <w:tcPr>
            <w:tcW w:w="4785" w:type="dxa"/>
          </w:tcPr>
          <w:p w14:paraId="4C035BC0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Оцениват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обеспеченност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водными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ресурсам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отдельных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  <w:p w14:paraId="37E3C093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Обсуждат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связанны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с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водны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ресурсов,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предлагат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охран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рацио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нальног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использования.</w:t>
            </w:r>
          </w:p>
          <w:p w14:paraId="375F897D" w14:textId="77777777" w:rsidR="00AB29B6" w:rsidRPr="00AC0AD0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внутренних вод и меры по их охране в регионе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14:paraId="672A6231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14:paraId="30DC3458" w14:textId="77777777" w:rsidTr="00FC153B">
        <w:tc>
          <w:tcPr>
            <w:tcW w:w="15241" w:type="dxa"/>
            <w:gridSpan w:val="6"/>
          </w:tcPr>
          <w:p w14:paraId="599E8188" w14:textId="77777777" w:rsidR="00AB29B6" w:rsidRPr="00D66F73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Растительный и животный мир – 3 ч.</w:t>
            </w:r>
          </w:p>
        </w:tc>
      </w:tr>
      <w:tr w:rsidR="00AB29B6" w:rsidRPr="00C13DEA" w14:paraId="746D480A" w14:textId="77777777" w:rsidTr="00FC153B">
        <w:tc>
          <w:tcPr>
            <w:tcW w:w="898" w:type="dxa"/>
          </w:tcPr>
          <w:p w14:paraId="0AD0EA11" w14:textId="77777777" w:rsidR="00AB29B6" w:rsidRPr="00B94219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gridSpan w:val="2"/>
          </w:tcPr>
          <w:p w14:paraId="0BB03657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Растительны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14:paraId="022168D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0EE81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28AAD3F" w14:textId="77777777" w:rsidR="00AB29B6" w:rsidRPr="00233022" w:rsidRDefault="00AB29B6" w:rsidP="00FC153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Флора России. Особенности растительного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покрова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Растительны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сообщества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растительности.</w:t>
            </w:r>
          </w:p>
        </w:tc>
        <w:tc>
          <w:tcPr>
            <w:tcW w:w="4785" w:type="dxa"/>
          </w:tcPr>
          <w:p w14:paraId="5D252752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разнообрази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растительнос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14:paraId="75626208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основ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сопоставления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показател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гд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ранен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характерны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представители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типо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растительности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(тундровой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лесной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степной).</w:t>
            </w:r>
          </w:p>
          <w:p w14:paraId="5A57C6AA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14:paraId="5FDAEABF" w14:textId="77777777" w:rsidTr="00FC153B">
        <w:tc>
          <w:tcPr>
            <w:tcW w:w="898" w:type="dxa"/>
          </w:tcPr>
          <w:p w14:paraId="1F719122" w14:textId="77777777" w:rsidR="00AB29B6" w:rsidRPr="00B94219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gridSpan w:val="2"/>
          </w:tcPr>
          <w:p w14:paraId="62D99599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171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14:paraId="504CFD07" w14:textId="77777777" w:rsidR="00AB29B6" w:rsidRPr="00C13DEA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493C558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406859B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Фаун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Рос-</w:t>
            </w:r>
          </w:p>
          <w:p w14:paraId="29404D79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ind w:left="113"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Эндемичны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вид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животных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ность в распространении животного мира.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Приспособлени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к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конкретным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природны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условиям.</w:t>
            </w:r>
          </w:p>
          <w:p w14:paraId="22E8DD58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A805042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разнообрази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состав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животного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14:paraId="0793E546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Устанавливат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характерны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для 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типо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растительности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животных.</w:t>
            </w:r>
          </w:p>
          <w:p w14:paraId="4FCF541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Находит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информаци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Интернете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други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источниках)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готовит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сообщени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(презентации)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занесённы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Красну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книгу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охран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(ил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региона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своег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AB29B6" w:rsidRPr="00C13DEA" w14:paraId="3BC6555F" w14:textId="77777777" w:rsidTr="00FC153B">
        <w:tc>
          <w:tcPr>
            <w:tcW w:w="898" w:type="dxa"/>
          </w:tcPr>
          <w:p w14:paraId="6C6C9825" w14:textId="77777777" w:rsidR="00AB29B6" w:rsidRPr="00B94219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gridSpan w:val="2"/>
          </w:tcPr>
          <w:p w14:paraId="1D15BFD3" w14:textId="77777777" w:rsidR="00AB29B6" w:rsidRPr="00D66F73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Биологически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ресурс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666CC935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66FE1FF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Ресурс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растительног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Ресурсы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животного мира, промысловые животные.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Охран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редки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исчезающи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представите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органическог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14:paraId="3D3DFB7B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DE583AA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место России в биологи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ески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дол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запаса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древесины.</w:t>
            </w:r>
          </w:p>
          <w:p w14:paraId="38F8CC67" w14:textId="77777777" w:rsidR="00AB29B6" w:rsidRPr="00D66F73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основные биологические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лесны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безлесны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рий.</w:t>
            </w:r>
          </w:p>
        </w:tc>
      </w:tr>
      <w:tr w:rsidR="00AB29B6" w:rsidRPr="00C13DEA" w14:paraId="414A16E0" w14:textId="77777777" w:rsidTr="00FC153B">
        <w:tc>
          <w:tcPr>
            <w:tcW w:w="15241" w:type="dxa"/>
            <w:gridSpan w:val="6"/>
          </w:tcPr>
          <w:p w14:paraId="42C60211" w14:textId="77777777" w:rsidR="00AB29B6" w:rsidRPr="00D66F73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Почвы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AB29B6" w:rsidRPr="0012621B" w14:paraId="756DA11D" w14:textId="77777777" w:rsidTr="00FC153B">
        <w:tc>
          <w:tcPr>
            <w:tcW w:w="898" w:type="dxa"/>
          </w:tcPr>
          <w:p w14:paraId="525C5AE7" w14:textId="77777777" w:rsidR="00AB29B6" w:rsidRPr="0012621B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- 42</w:t>
            </w:r>
          </w:p>
        </w:tc>
        <w:tc>
          <w:tcPr>
            <w:tcW w:w="3605" w:type="dxa"/>
            <w:gridSpan w:val="2"/>
          </w:tcPr>
          <w:p w14:paraId="3C182D5B" w14:textId="77777777" w:rsidR="00AB29B6" w:rsidRPr="0012621B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Почв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фактор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и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14:paraId="0690C2F2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A936AF1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Почв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особо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природно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тело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Состав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Плодороди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определяющие ег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факторы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содержа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гумуса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состав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минеральной части,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структура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влажность. Почвообразующи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В.В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Докуча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в—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основоположни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почвоведения.</w:t>
            </w:r>
          </w:p>
        </w:tc>
        <w:tc>
          <w:tcPr>
            <w:tcW w:w="4785" w:type="dxa"/>
          </w:tcPr>
          <w:p w14:paraId="047AA620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таблиц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(схему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«Состав почв».</w:t>
            </w:r>
          </w:p>
          <w:p w14:paraId="7043D5CA" w14:textId="77777777" w:rsidR="00AB29B6" w:rsidRPr="0012621B" w:rsidRDefault="00AB29B6" w:rsidP="00FC153B">
            <w:pP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почвообразу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ющи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конкретизировать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примерам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непосредственного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проявлени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воздействи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каждого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формировани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почвы</w:t>
            </w:r>
          </w:p>
        </w:tc>
      </w:tr>
      <w:tr w:rsidR="00AB29B6" w:rsidRPr="0012621B" w14:paraId="609FE5CE" w14:textId="77777777" w:rsidTr="00FC153B">
        <w:tc>
          <w:tcPr>
            <w:tcW w:w="898" w:type="dxa"/>
          </w:tcPr>
          <w:p w14:paraId="09CAC3C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5" w:type="dxa"/>
            <w:gridSpan w:val="2"/>
          </w:tcPr>
          <w:p w14:paraId="42C4A472" w14:textId="77777777" w:rsidR="00AB29B6" w:rsidRPr="0012621B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14:paraId="0CE5816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BA14984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почвенног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профиля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почвенные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горизонты.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Зависимость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кли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мат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типо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растительности.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размещение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России.</w:t>
            </w:r>
          </w:p>
          <w:p w14:paraId="558E40A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работа: «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Характеристика почвенных ресурсов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785" w:type="dxa"/>
          </w:tcPr>
          <w:p w14:paraId="4D52BECD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типовы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схемам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горизонт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названия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свойств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главных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типо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сравниват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строе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ние.</w:t>
            </w:r>
          </w:p>
          <w:p w14:paraId="7A6E9589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главные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закономер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ност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страны.</w:t>
            </w:r>
          </w:p>
          <w:p w14:paraId="7F6BAB84" w14:textId="77777777" w:rsidR="00AB29B6" w:rsidRPr="0012621B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Сопоставлят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растительности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(природны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с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взаимосвяз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растительно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почвенног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покрова</w:t>
            </w:r>
          </w:p>
        </w:tc>
      </w:tr>
      <w:tr w:rsidR="00AB29B6" w:rsidRPr="00C13DEA" w14:paraId="00A39C9D" w14:textId="77777777" w:rsidTr="00FC153B">
        <w:tc>
          <w:tcPr>
            <w:tcW w:w="898" w:type="dxa"/>
          </w:tcPr>
          <w:p w14:paraId="713FFD9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gridSpan w:val="2"/>
          </w:tcPr>
          <w:p w14:paraId="3EF1011F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left="113"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человек</w:t>
            </w:r>
          </w:p>
          <w:p w14:paraId="3EC4C59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E49EB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3C67816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использование.</w:t>
            </w:r>
          </w:p>
          <w:p w14:paraId="1FF9DB48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Оценк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плодороди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почв,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антропогенные причины развития эрозии,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метод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борьб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с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эрозией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Мелиорация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Охран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сохранению 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плодородия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Рекультиваци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земель.</w:t>
            </w:r>
          </w:p>
        </w:tc>
        <w:tc>
          <w:tcPr>
            <w:tcW w:w="4785" w:type="dxa"/>
          </w:tcPr>
          <w:p w14:paraId="4F5E133A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земельного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фонд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14:paraId="67146924" w14:textId="77777777" w:rsidR="00AB29B6" w:rsidRPr="0012621B" w:rsidRDefault="00AB29B6" w:rsidP="00FC153B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ны.</w:t>
            </w:r>
          </w:p>
          <w:p w14:paraId="15127873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Готовит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обсуждат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сообщения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(презентации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неблагоприятных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изменения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  в 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х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зя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стве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тел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основны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мероприяти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рацио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нальном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использовани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почвенных ресурсов</w:t>
            </w:r>
          </w:p>
        </w:tc>
      </w:tr>
      <w:tr w:rsidR="00AB29B6" w:rsidRPr="00C13DEA" w14:paraId="03F79EC1" w14:textId="77777777" w:rsidTr="00FC153B">
        <w:tc>
          <w:tcPr>
            <w:tcW w:w="15241" w:type="dxa"/>
            <w:gridSpan w:val="6"/>
          </w:tcPr>
          <w:p w14:paraId="1FBBD56E" w14:textId="77777777" w:rsidR="00AB29B6" w:rsidRPr="0033379D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Природно-хозяйственные зоны – 10 ч.</w:t>
            </w:r>
          </w:p>
        </w:tc>
      </w:tr>
      <w:tr w:rsidR="00AB29B6" w:rsidRPr="00C13DEA" w14:paraId="51A907FB" w14:textId="77777777" w:rsidTr="00FC153B">
        <w:tc>
          <w:tcPr>
            <w:tcW w:w="959" w:type="dxa"/>
            <w:gridSpan w:val="2"/>
          </w:tcPr>
          <w:p w14:paraId="4D91FD2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74A9E213" w14:textId="77777777" w:rsidR="00AB29B6" w:rsidRPr="0033379D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район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но-хозяйственны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зоны</w:t>
            </w:r>
          </w:p>
          <w:p w14:paraId="3452E2B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FA0CD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A58C605" w14:textId="77777777" w:rsidR="00AB29B6" w:rsidRPr="0033379D" w:rsidRDefault="00AB29B6" w:rsidP="00FC153B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Разнообрази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территориальных комплексо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Принцип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выделения 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незо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нальны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Взаимообу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ловленнос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Преобразова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но-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хо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зяйственные зоны.</w:t>
            </w:r>
          </w:p>
          <w:p w14:paraId="7AB176DE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52A26AD" w14:textId="77777777" w:rsidR="00AB29B6" w:rsidRPr="0033379D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и схемам осо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бенност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географическог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положе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но-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хозяйственных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зон на территории страны.</w:t>
            </w:r>
          </w:p>
          <w:p w14:paraId="3D1A706C" w14:textId="77777777" w:rsidR="00AB29B6" w:rsidRPr="0033379D" w:rsidRDefault="00AB29B6" w:rsidP="00FC153B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природную зональность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крупны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районов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исполь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зу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карты.</w:t>
            </w:r>
          </w:p>
          <w:p w14:paraId="3A57B434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14:paraId="2247E67A" w14:textId="77777777" w:rsidTr="00FC153B">
        <w:tc>
          <w:tcPr>
            <w:tcW w:w="959" w:type="dxa"/>
            <w:gridSpan w:val="2"/>
          </w:tcPr>
          <w:p w14:paraId="5CA400E6" w14:textId="77777777" w:rsidR="00AB29B6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</w:tcPr>
          <w:p w14:paraId="1AC353CB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арктически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пустынь,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тундр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лесотундр</w:t>
            </w:r>
          </w:p>
          <w:p w14:paraId="52725D3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F42AE" w14:textId="77777777" w:rsidR="00AB29B6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F5DC110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Географическо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положение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действие 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ноголетней мерзлоты. Раститель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почвы.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Животный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мир.</w:t>
            </w:r>
          </w:p>
          <w:p w14:paraId="3AC450F7" w14:textId="77777777" w:rsidR="00AB29B6" w:rsidRPr="00C2040A" w:rsidRDefault="00AB29B6" w:rsidP="00FC153B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природно-хозяйственных зон».</w:t>
            </w:r>
          </w:p>
        </w:tc>
        <w:tc>
          <w:tcPr>
            <w:tcW w:w="4785" w:type="dxa"/>
          </w:tcPr>
          <w:p w14:paraId="1862D884" w14:textId="77777777" w:rsidR="00AB29B6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особенности географическог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аркти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пустынь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тунд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лесотундр. </w:t>
            </w:r>
          </w:p>
          <w:p w14:paraId="2319100E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ве анализа физическо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карты, тема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природы,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14:paraId="1389A33C" w14:textId="77777777" w:rsidR="00AB29B6" w:rsidRPr="00C13DEA" w:rsidRDefault="00AB29B6" w:rsidP="00FC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14:paraId="060B2373" w14:textId="77777777" w:rsidTr="00FC153B">
        <w:tc>
          <w:tcPr>
            <w:tcW w:w="959" w:type="dxa"/>
            <w:gridSpan w:val="2"/>
          </w:tcPr>
          <w:p w14:paraId="3B619A35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   </w:t>
            </w:r>
          </w:p>
        </w:tc>
        <w:tc>
          <w:tcPr>
            <w:tcW w:w="3544" w:type="dxa"/>
          </w:tcPr>
          <w:p w14:paraId="2A65AC76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хозяйств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Аркти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тундре</w:t>
            </w:r>
          </w:p>
          <w:p w14:paraId="1995F01B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8E8F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47F200E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ind w:left="113"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Население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деятельность.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Экологически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проблемы.</w:t>
            </w:r>
          </w:p>
          <w:p w14:paraId="5BFD9360" w14:textId="77777777" w:rsidR="00AB29B6" w:rsidRPr="00756BA0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A0B9EFF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Сопоставлят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карт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природны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зон,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благоприятность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природны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условий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дл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жизн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населени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размещения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населени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выявлят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причин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етствующе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плотност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населения. </w:t>
            </w:r>
          </w:p>
          <w:p w14:paraId="1ADF5D4D" w14:textId="77777777" w:rsidR="00AB29B6" w:rsidRPr="00756BA0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Определят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основ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анализ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тема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тически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кар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 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хозяй</w:t>
            </w:r>
            <w:r w:rsidRPr="00756B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ственно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756B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деятельност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выявлять 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 проблемы зоны,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занные с основными видами хозяй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ственно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деятельности</w:t>
            </w:r>
          </w:p>
        </w:tc>
      </w:tr>
      <w:tr w:rsidR="00AB29B6" w:rsidRPr="00C13DEA" w14:paraId="633221B7" w14:textId="77777777" w:rsidTr="00FC153B">
        <w:tc>
          <w:tcPr>
            <w:tcW w:w="898" w:type="dxa"/>
          </w:tcPr>
          <w:p w14:paraId="745BA966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gridSpan w:val="2"/>
          </w:tcPr>
          <w:p w14:paraId="7B7E97DA" w14:textId="77777777" w:rsidR="00AB29B6" w:rsidRPr="00756BA0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756B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лесны</w:t>
            </w:r>
            <w:r w:rsidRPr="00756B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зон</w:t>
            </w:r>
          </w:p>
        </w:tc>
        <w:tc>
          <w:tcPr>
            <w:tcW w:w="1134" w:type="dxa"/>
          </w:tcPr>
          <w:p w14:paraId="42947251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3F26B76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положение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Зоны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таёжны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смешанны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широколиствен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лесов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покров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Животный мир.</w:t>
            </w:r>
          </w:p>
          <w:p w14:paraId="16116623" w14:textId="77777777" w:rsidR="00AB29B6" w:rsidRPr="00756BA0" w:rsidRDefault="00AB29B6" w:rsidP="00FC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3487FF25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таёж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смешанны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широколиствен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лесов.</w:t>
            </w:r>
          </w:p>
          <w:p w14:paraId="6053EB48" w14:textId="77777777" w:rsidR="00AB29B6" w:rsidRPr="00756BA0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взаимозависимост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между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основе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ализа физической карты, темати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ческих карт компонентов природы, 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хем связей компонентов в 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комплексах.</w:t>
            </w:r>
          </w:p>
          <w:p w14:paraId="0E7615E1" w14:textId="77777777" w:rsidR="00AB29B6" w:rsidRPr="00756BA0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14:paraId="45D5134A" w14:textId="77777777" w:rsidTr="00FC153B">
        <w:tc>
          <w:tcPr>
            <w:tcW w:w="898" w:type="dxa"/>
          </w:tcPr>
          <w:p w14:paraId="1544668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05" w:type="dxa"/>
            <w:gridSpan w:val="2"/>
          </w:tcPr>
          <w:p w14:paraId="7C1E75AD" w14:textId="77777777" w:rsidR="00AB29B6" w:rsidRPr="0050044C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Населени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и 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хозяйств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лесных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зон</w:t>
            </w:r>
          </w:p>
          <w:p w14:paraId="37955ADF" w14:textId="77777777" w:rsidR="00AB29B6" w:rsidRPr="0050044C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BDB93" w14:textId="77777777" w:rsidR="00AB29B6" w:rsidRPr="0050044C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2B389F1" w14:textId="77777777" w:rsidR="00AB29B6" w:rsidRPr="0050044C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Население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Хозяйственна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деятельность.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Экологически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проблемы.</w:t>
            </w:r>
          </w:p>
          <w:p w14:paraId="1CBFBFFD" w14:textId="77777777" w:rsidR="00AB29B6" w:rsidRPr="0050044C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33513CC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</w:rPr>
              <w:t>Сопоставлят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карт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природных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зон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благоприятност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природных услови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дл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жизн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населени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044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размещени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044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населени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причин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соответствующе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плотнос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населения. </w:t>
            </w:r>
          </w:p>
          <w:p w14:paraId="26452625" w14:textId="77777777" w:rsidR="00AB29B6" w:rsidRPr="0050044C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Определят</w:t>
            </w:r>
            <w:r w:rsidRPr="005004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основ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анализ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темати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чески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кар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особенност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хозяйственной деятельност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-8"/>
                <w:sz w:val="24"/>
                <w:szCs w:val="24"/>
              </w:rPr>
              <w:t>выявлят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экологические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проблем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зон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связанны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основными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видам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деятельности</w:t>
            </w:r>
          </w:p>
        </w:tc>
      </w:tr>
      <w:tr w:rsidR="00AB29B6" w:rsidRPr="00C13DEA" w14:paraId="2945D86D" w14:textId="77777777" w:rsidTr="00FC153B">
        <w:tc>
          <w:tcPr>
            <w:tcW w:w="898" w:type="dxa"/>
          </w:tcPr>
          <w:p w14:paraId="1A51D10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5" w:type="dxa"/>
            <w:gridSpan w:val="2"/>
          </w:tcPr>
          <w:p w14:paraId="4FCDD163" w14:textId="77777777" w:rsidR="00AB29B6" w:rsidRPr="0050044C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Природ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лесостепе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степей</w:t>
            </w:r>
          </w:p>
        </w:tc>
        <w:tc>
          <w:tcPr>
            <w:tcW w:w="1134" w:type="dxa"/>
          </w:tcPr>
          <w:p w14:paraId="25E6B1DC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E42182B" w14:textId="77777777" w:rsidR="00AB29B6" w:rsidRPr="0050044C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Географическо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положение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Климат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Есте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ственна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растительност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лесостепе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йи</w:t>
            </w:r>
            <w:r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пей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Почвенны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покров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Животны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мир.</w:t>
            </w:r>
          </w:p>
        </w:tc>
        <w:tc>
          <w:tcPr>
            <w:tcW w:w="4785" w:type="dxa"/>
          </w:tcPr>
          <w:p w14:paraId="68A5FBE4" w14:textId="77777777" w:rsidR="00AB29B6" w:rsidRPr="0050044C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степей.</w:t>
            </w:r>
          </w:p>
          <w:p w14:paraId="42BD449A" w14:textId="77777777" w:rsidR="00AB29B6" w:rsidRPr="0050044C" w:rsidRDefault="00AB29B6" w:rsidP="00FC153B">
            <w:pPr>
              <w:widowControl w:val="0"/>
              <w:autoSpaceDE w:val="0"/>
              <w:autoSpaceDN w:val="0"/>
              <w:adjustRightInd w:val="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взаимозависимост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межд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компонентам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природ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на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анализ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физическо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карты,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тематически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кар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компонентов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природы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связе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компонентов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комплексов.</w:t>
            </w:r>
          </w:p>
          <w:p w14:paraId="71FD9B90" w14:textId="77777777" w:rsidR="00AB29B6" w:rsidRPr="0050044C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типовом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14:paraId="34BC1F34" w14:textId="77777777" w:rsidTr="00FC153B">
        <w:tc>
          <w:tcPr>
            <w:tcW w:w="959" w:type="dxa"/>
            <w:gridSpan w:val="2"/>
          </w:tcPr>
          <w:p w14:paraId="778CA3D6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69764B91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хозяйств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лесостеп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но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степно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</w:p>
          <w:p w14:paraId="7A3DD935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2B6CC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5EB835C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Хозяйственна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деятельность.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Экологически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проблемы.</w:t>
            </w:r>
          </w:p>
          <w:p w14:paraId="071B0C55" w14:textId="77777777" w:rsidR="00AB29B6" w:rsidRPr="00D1119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3B4DD4A" w14:textId="77777777" w:rsidR="00AB29B6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 xml:space="preserve"> карты  природных зон, благоприятности природных условий для  жизни  населения  и  размещения населения и выявлять причины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ветствующей плотности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A3381" w14:textId="77777777" w:rsidR="00AB29B6" w:rsidRDefault="00AB29B6" w:rsidP="00FC153B">
            <w:pPr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тема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 карт  особенности  хозяй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ственной  деятельности  и  выявлять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 проблемы  зон,  свя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  основными  видами  хозяй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  <w:p w14:paraId="02B6AA9E" w14:textId="77777777" w:rsidR="00AB29B6" w:rsidRPr="00D1119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Выявлят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особенност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размещения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населени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разны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color w:val="231F20"/>
                <w:spacing w:val="5"/>
                <w:w w:val="103"/>
                <w:sz w:val="24"/>
                <w:szCs w:val="24"/>
              </w:rPr>
              <w:t>но-хо</w:t>
            </w:r>
            <w:r w:rsidRPr="00D1119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зяйственны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зонах</w:t>
            </w:r>
          </w:p>
        </w:tc>
      </w:tr>
      <w:tr w:rsidR="00AB29B6" w:rsidRPr="00C13DEA" w14:paraId="6877F554" w14:textId="77777777" w:rsidTr="00FC153B">
        <w:tc>
          <w:tcPr>
            <w:tcW w:w="898" w:type="dxa"/>
          </w:tcPr>
          <w:p w14:paraId="3005E363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05" w:type="dxa"/>
            <w:gridSpan w:val="2"/>
          </w:tcPr>
          <w:p w14:paraId="6CF1211B" w14:textId="6507827C" w:rsidR="00AB29B6" w:rsidRPr="00C13DEA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Засушливы</w:t>
            </w:r>
            <w:r w:rsidRPr="00D1119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территори</w:t>
            </w:r>
            <w:r w:rsidRPr="00D1119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14:paraId="79900855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59CAB14" w14:textId="77777777" w:rsidR="00AB29B6" w:rsidRPr="00D11191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Географическо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положение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Клима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воды.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Органически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мир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Хозяйственна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деятель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ност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экологически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проблемы</w:t>
            </w:r>
          </w:p>
        </w:tc>
        <w:tc>
          <w:tcPr>
            <w:tcW w:w="4785" w:type="dxa"/>
          </w:tcPr>
          <w:p w14:paraId="065BDE09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полу- пустын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пустынь.</w:t>
            </w:r>
          </w:p>
          <w:p w14:paraId="0D61A27D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основе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анализ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природы, схе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14:paraId="75A3571F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Составлят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характеристик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типовом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плану.</w:t>
            </w:r>
          </w:p>
          <w:p w14:paraId="16522591" w14:textId="77777777" w:rsidR="00AB29B6" w:rsidRPr="00D1119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Определят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анализ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тема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тически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кар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особенност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хозяй</w:t>
            </w:r>
            <w:r w:rsidRPr="00D1119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ственно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D1119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деятельност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экологически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проблем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свя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занны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основным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видам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хозяй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ственно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деятельности</w:t>
            </w:r>
          </w:p>
        </w:tc>
      </w:tr>
      <w:tr w:rsidR="00AB29B6" w:rsidRPr="00C13DEA" w14:paraId="3F686F64" w14:textId="77777777" w:rsidTr="00FC153B">
        <w:tc>
          <w:tcPr>
            <w:tcW w:w="898" w:type="dxa"/>
          </w:tcPr>
          <w:p w14:paraId="5D0B868F" w14:textId="77777777" w:rsidR="00AB29B6" w:rsidRPr="00C13DEA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605" w:type="dxa"/>
            <w:gridSpan w:val="2"/>
          </w:tcPr>
          <w:p w14:paraId="1E35FD22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16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области</w:t>
            </w:r>
          </w:p>
          <w:p w14:paraId="183CCB6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333C2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5F58C6A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сии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Населени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деятель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горах.</w:t>
            </w:r>
          </w:p>
          <w:p w14:paraId="1818B0ED" w14:textId="77777777" w:rsidR="00AB29B6" w:rsidRPr="00D1119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6483597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следственны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межд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географически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положением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характеро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тер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ритории.</w:t>
            </w:r>
          </w:p>
          <w:p w14:paraId="1B3C8BE5" w14:textId="77777777" w:rsidR="00AB29B6" w:rsidRPr="00D11191" w:rsidRDefault="00AB29B6" w:rsidP="00FC153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проявления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различных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система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14:paraId="7CCF7FD8" w14:textId="77777777" w:rsidR="00AB29B6" w:rsidRPr="00D11191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горног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еф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расселени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люде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ственну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AB29B6" w:rsidRPr="00C13DEA" w14:paraId="3B65C775" w14:textId="77777777" w:rsidTr="00FC153B">
        <w:tc>
          <w:tcPr>
            <w:tcW w:w="898" w:type="dxa"/>
          </w:tcPr>
          <w:p w14:paraId="248614C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gridSpan w:val="2"/>
          </w:tcPr>
          <w:p w14:paraId="46D84B78" w14:textId="77777777" w:rsidR="00AB29B6" w:rsidRPr="00950ACF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охраня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емы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14:paraId="72D41C5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E516A49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Поняти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«рационально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природопользова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ние»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неблагоприятно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эко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логическо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ситуацией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охраняемые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территории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количество,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размещени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</w:p>
          <w:p w14:paraId="24676370" w14:textId="77777777" w:rsidR="00AB29B6" w:rsidRPr="00C2040A" w:rsidRDefault="00AB29B6" w:rsidP="00FC1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особо охраняемых природных территорий своего района».</w:t>
            </w:r>
          </w:p>
        </w:tc>
        <w:tc>
          <w:tcPr>
            <w:tcW w:w="4785" w:type="dxa"/>
          </w:tcPr>
          <w:p w14:paraId="2D5E8F43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ООП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распространени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террито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охраняе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мы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природны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территорий. </w:t>
            </w:r>
          </w:p>
          <w:p w14:paraId="1FAAD36F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Находит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информаци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(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Интернете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други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источниках)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 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готовит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обсуждат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презентаци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важнейших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ООП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памятника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Всемирног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родног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наследи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</w:p>
          <w:p w14:paraId="777E17D9" w14:textId="77777777" w:rsidR="00AB29B6" w:rsidRPr="00950ACF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B29B6" w:rsidRPr="00C13DEA" w14:paraId="38BA4CAD" w14:textId="77777777" w:rsidTr="00FC153B">
        <w:tc>
          <w:tcPr>
            <w:tcW w:w="15241" w:type="dxa"/>
            <w:gridSpan w:val="6"/>
          </w:tcPr>
          <w:p w14:paraId="4AA1B56F" w14:textId="77777777" w:rsidR="00AB29B6" w:rsidRPr="00950ACF" w:rsidRDefault="00AB29B6" w:rsidP="00FC15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3 </w:t>
            </w:r>
            <w:r w:rsidRPr="00950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 России – 12 ч.</w:t>
            </w:r>
          </w:p>
        </w:tc>
      </w:tr>
      <w:tr w:rsidR="00AB29B6" w:rsidRPr="00C13DEA" w14:paraId="5571634D" w14:textId="77777777" w:rsidTr="00FC153B">
        <w:tc>
          <w:tcPr>
            <w:tcW w:w="898" w:type="dxa"/>
          </w:tcPr>
          <w:p w14:paraId="5E1C4B28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3605" w:type="dxa"/>
            <w:gridSpan w:val="2"/>
          </w:tcPr>
          <w:p w14:paraId="7E7C3437" w14:textId="77777777" w:rsidR="00AB29B6" w:rsidRPr="00F3215E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Численность населения. Почему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снижалас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численност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14:paraId="7DEC1764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654A4971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динамик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России.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Геодемографическое положение.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Современ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состояни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естественног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механичес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населения.</w:t>
            </w:r>
          </w:p>
          <w:p w14:paraId="6DF06677" w14:textId="77777777" w:rsidR="00AB29B6" w:rsidRPr="00F3215E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A97CB15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данных.</w:t>
            </w:r>
          </w:p>
          <w:p w14:paraId="6C56B52D" w14:textId="77777777" w:rsidR="00AB29B6" w:rsidRPr="00F3215E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график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изменения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численности населения во времени.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традиционный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менны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воспроизводства.</w:t>
            </w:r>
          </w:p>
        </w:tc>
      </w:tr>
      <w:tr w:rsidR="00AB29B6" w:rsidRPr="00C13DEA" w14:paraId="25C60A63" w14:textId="77777777" w:rsidTr="00FC153B">
        <w:tc>
          <w:tcPr>
            <w:tcW w:w="898" w:type="dxa"/>
          </w:tcPr>
          <w:p w14:paraId="79FB66CC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gridSpan w:val="2"/>
          </w:tcPr>
          <w:p w14:paraId="3CA39A8B" w14:textId="77777777" w:rsidR="00AB29B6" w:rsidRPr="00F3215E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Мужчин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14:paraId="6B6C98D7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03061D9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Своеобрази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в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соотношени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  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определяющи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свое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образи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мужског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женског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4785" w:type="dxa"/>
          </w:tcPr>
          <w:p w14:paraId="1B26917C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Выявлят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определяющие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соотношени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возрастов.</w:t>
            </w:r>
          </w:p>
          <w:p w14:paraId="31A7F8BF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полово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 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данным.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ным соотношение мужского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женс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в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районах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страны.</w:t>
            </w:r>
          </w:p>
          <w:p w14:paraId="13FE81CB" w14:textId="77777777" w:rsidR="00AB29B6" w:rsidRPr="00F3215E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получе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нию информации на основе анализа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таблиц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диаграм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графиков</w:t>
            </w:r>
          </w:p>
        </w:tc>
      </w:tr>
      <w:tr w:rsidR="00AB29B6" w:rsidRPr="00C13DEA" w14:paraId="5C519A90" w14:textId="77777777" w:rsidTr="00FC153B">
        <w:tc>
          <w:tcPr>
            <w:tcW w:w="898" w:type="dxa"/>
          </w:tcPr>
          <w:p w14:paraId="39892FF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gridSpan w:val="2"/>
          </w:tcPr>
          <w:p w14:paraId="5F00D7F6" w14:textId="77777777" w:rsidR="00AB29B6" w:rsidRPr="00F3215E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Молоды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старые</w:t>
            </w:r>
          </w:p>
        </w:tc>
        <w:tc>
          <w:tcPr>
            <w:tcW w:w="1134" w:type="dxa"/>
          </w:tcPr>
          <w:p w14:paraId="3E69E70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FD128F8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опре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деляющи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Средня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Половозрастна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(демогра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фическая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пирамида.</w:t>
            </w:r>
          </w:p>
          <w:p w14:paraId="161DB718" w14:textId="77777777" w:rsidR="00AB29B6" w:rsidRPr="00C2040A" w:rsidRDefault="00AB29B6" w:rsidP="00FC1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«Сравнительная характеристика половозрастного состава населения регионов России»</w:t>
            </w:r>
          </w:p>
        </w:tc>
        <w:tc>
          <w:tcPr>
            <w:tcW w:w="4785" w:type="dxa"/>
          </w:tcPr>
          <w:p w14:paraId="0D05D715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возрастно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населе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начал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конц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X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X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в.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для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14:paraId="3418FF6B" w14:textId="77777777" w:rsidR="00AB29B6" w:rsidRPr="00F3215E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среднюю продолжитель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в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други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14:paraId="3E0B8DF4" w14:textId="77777777" w:rsidR="00AB29B6" w:rsidRPr="00F3215E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сообщения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(презентации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факторах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влияющих 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средню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14:paraId="06FBDD42" w14:textId="77777777" w:rsidTr="00FC153B">
        <w:trPr>
          <w:trHeight w:val="337"/>
        </w:trPr>
        <w:tc>
          <w:tcPr>
            <w:tcW w:w="898" w:type="dxa"/>
          </w:tcPr>
          <w:p w14:paraId="41A366BF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gridSpan w:val="2"/>
          </w:tcPr>
          <w:p w14:paraId="34A97E76" w14:textId="77777777" w:rsidR="00AB29B6" w:rsidRPr="00FB6655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655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Народы</w:t>
            </w:r>
          </w:p>
        </w:tc>
        <w:tc>
          <w:tcPr>
            <w:tcW w:w="1134" w:type="dxa"/>
          </w:tcPr>
          <w:p w14:paraId="65653CDF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7DD2634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6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Расовы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национальны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</w:p>
          <w:p w14:paraId="7A0F8802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Наиболе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многонациональны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14:paraId="40E19CF4" w14:textId="77777777" w:rsidR="00AB29B6" w:rsidRPr="00FB6655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A4F0998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числен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lastRenderedPageBreak/>
              <w:t>народ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статисти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данным.</w:t>
            </w:r>
          </w:p>
          <w:p w14:paraId="352FD49A" w14:textId="77777777" w:rsidR="00AB29B6" w:rsidRPr="00FB665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тематически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карта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географию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с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ко-ад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министративны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</w:t>
            </w:r>
          </w:p>
        </w:tc>
      </w:tr>
      <w:tr w:rsidR="00AB29B6" w:rsidRPr="00C13DEA" w14:paraId="4F75B8ED" w14:textId="77777777" w:rsidTr="00FC153B">
        <w:tc>
          <w:tcPr>
            <w:tcW w:w="898" w:type="dxa"/>
          </w:tcPr>
          <w:p w14:paraId="0763E121" w14:textId="77777777" w:rsidR="00AB29B6" w:rsidRPr="00541383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605" w:type="dxa"/>
            <w:gridSpan w:val="2"/>
          </w:tcPr>
          <w:p w14:paraId="1DC072A7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247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Языки</w:t>
            </w:r>
          </w:p>
          <w:p w14:paraId="7AFB24F7" w14:textId="77777777" w:rsidR="00AB29B6" w:rsidRPr="00C13DEA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FC60FB2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C54CBCC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Языковы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Языки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индоевропейско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межнацио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нальног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общения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языки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14:paraId="1C1B2A6D" w14:textId="77777777" w:rsidR="00AB29B6" w:rsidRPr="00FB6655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9375EDA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языко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группы)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территории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наиболе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широко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распространены.</w:t>
            </w:r>
          </w:p>
          <w:p w14:paraId="3C3EC76F" w14:textId="77777777" w:rsidR="00AB29B6" w:rsidRPr="00FB665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Исследовать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особенности язы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кового состава отдельных регио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14:paraId="0F228203" w14:textId="77777777" w:rsidTr="00FC153B">
        <w:tc>
          <w:tcPr>
            <w:tcW w:w="898" w:type="dxa"/>
          </w:tcPr>
          <w:p w14:paraId="72444080" w14:textId="77777777" w:rsidR="00AB29B6" w:rsidRPr="00541383" w:rsidRDefault="00AB29B6" w:rsidP="00FC153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05" w:type="dxa"/>
            <w:gridSpan w:val="2"/>
          </w:tcPr>
          <w:p w14:paraId="3F6B57A0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</w:p>
          <w:p w14:paraId="140D68F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0D5BF" w14:textId="77777777" w:rsidR="00AB29B6" w:rsidRPr="00C13DEA" w:rsidRDefault="00AB29B6" w:rsidP="00FC15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2694F08E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Число верующих в России. Исповедуемые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распространения разны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религий.</w:t>
            </w:r>
          </w:p>
          <w:p w14:paraId="3ADD4E34" w14:textId="77777777" w:rsidR="00AB29B6" w:rsidRPr="00FB665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70DF9D4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религиоз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тистически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14:paraId="4E362B28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главны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район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распро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христианства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ислама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буд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дизм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други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</w:tc>
      </w:tr>
      <w:tr w:rsidR="00AB29B6" w:rsidRPr="00C13DEA" w14:paraId="3C137192" w14:textId="77777777" w:rsidTr="00FC153B">
        <w:tc>
          <w:tcPr>
            <w:tcW w:w="898" w:type="dxa"/>
          </w:tcPr>
          <w:p w14:paraId="39E276D2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gridSpan w:val="2"/>
          </w:tcPr>
          <w:p w14:paraId="3FF525F0" w14:textId="77777777" w:rsidR="00AB29B6" w:rsidRPr="00FB665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Размещени</w:t>
            </w:r>
            <w:r w:rsidRPr="00FB665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B6655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14:paraId="3ABD454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A1672A8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плотност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в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14:paraId="1A3958AC" w14:textId="77777777" w:rsidR="00AB29B6" w:rsidRPr="00FB6655" w:rsidRDefault="00AB29B6" w:rsidP="00FC153B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Основна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расселения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асе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Севера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особен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российског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населения.</w:t>
            </w:r>
          </w:p>
          <w:p w14:paraId="250B7675" w14:textId="77777777" w:rsidR="00AB29B6" w:rsidRPr="00FE124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3CC3448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фактор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(природные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исто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рические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эко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номические), влияющи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размещени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 страны.</w:t>
            </w:r>
          </w:p>
          <w:p w14:paraId="0BFE7677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ind w:left="113"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закономерност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размеще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плот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физическо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картам.</w:t>
            </w:r>
          </w:p>
        </w:tc>
      </w:tr>
      <w:tr w:rsidR="00AB29B6" w:rsidRPr="00C13DEA" w14:paraId="076D270E" w14:textId="77777777" w:rsidTr="00FC153B">
        <w:tc>
          <w:tcPr>
            <w:tcW w:w="898" w:type="dxa"/>
          </w:tcPr>
          <w:p w14:paraId="50F8CCAC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gridSpan w:val="2"/>
          </w:tcPr>
          <w:p w14:paraId="73D0CC21" w14:textId="77777777" w:rsidR="00AB29B6" w:rsidRPr="00FE1245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Город</w:t>
            </w:r>
            <w:r w:rsidRPr="00FE124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России</w:t>
            </w:r>
            <w:r w:rsidRPr="00FE124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Урбанизация</w:t>
            </w:r>
          </w:p>
        </w:tc>
        <w:tc>
          <w:tcPr>
            <w:tcW w:w="1134" w:type="dxa"/>
          </w:tcPr>
          <w:p w14:paraId="2C34128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4B7F80B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территори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Различия городо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численност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агломерации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Урба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низация.</w:t>
            </w:r>
          </w:p>
          <w:p w14:paraId="00B3BBE1" w14:textId="77777777" w:rsidR="00AB29B6" w:rsidRPr="00FE124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A3B6036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вид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по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функциям,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14:paraId="22E6B74F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Наносит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контурну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круп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нейши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агломера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14:paraId="08131FD1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эко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номические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экологически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крупных города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14:paraId="60B8430B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современные социальные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малы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городов.</w:t>
            </w:r>
          </w:p>
          <w:p w14:paraId="17F0E257" w14:textId="77777777" w:rsidR="00AB29B6" w:rsidRDefault="00AB29B6" w:rsidP="00FC153B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особенност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(темпы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уровен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урбанизации) 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данным. </w:t>
            </w:r>
          </w:p>
          <w:p w14:paraId="0F27DD9A" w14:textId="77777777" w:rsidR="00AB29B6" w:rsidRPr="00FE1245" w:rsidRDefault="00AB29B6" w:rsidP="00FC153B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показа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14:paraId="598FC0E7" w14:textId="77777777" w:rsidTr="00FC153B">
        <w:tc>
          <w:tcPr>
            <w:tcW w:w="898" w:type="dxa"/>
          </w:tcPr>
          <w:p w14:paraId="017FE9DB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05" w:type="dxa"/>
            <w:gridSpan w:val="2"/>
          </w:tcPr>
          <w:p w14:paraId="233B18A7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поселени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сельское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население</w:t>
            </w:r>
          </w:p>
          <w:p w14:paraId="2D2D8AF3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847C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527A2E2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Сельские поселения и сельская местность.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Отличи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городских.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ие сельских поселений по терри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сельских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поселений.</w:t>
            </w:r>
          </w:p>
          <w:p w14:paraId="6CA08F9E" w14:textId="77777777" w:rsidR="00AB29B6" w:rsidRPr="00FE124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6B2803B" w14:textId="77777777" w:rsidR="00AB29B6" w:rsidRDefault="00AB29B6" w:rsidP="00FC153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населённых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пункто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числ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жителей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внешнему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облику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хозяйств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страны. </w:t>
            </w:r>
          </w:p>
          <w:p w14:paraId="68EE3D8F" w14:textId="77777777" w:rsidR="00AB29B6" w:rsidRPr="00FE1245" w:rsidRDefault="00AB29B6" w:rsidP="00FC153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следственны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межд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условиям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ресурсам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(агроклиматическими,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земельными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водными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рыбными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охот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ничьими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лесными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формированием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типо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поселений.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сельс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  <w:p w14:paraId="16BC86E5" w14:textId="77777777" w:rsidR="00AB29B6" w:rsidRPr="00FE1245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современны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социальные 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</w:tc>
      </w:tr>
      <w:tr w:rsidR="00AB29B6" w:rsidRPr="00C13DEA" w14:paraId="5E993AED" w14:textId="77777777" w:rsidTr="00FC153B">
        <w:tc>
          <w:tcPr>
            <w:tcW w:w="898" w:type="dxa"/>
          </w:tcPr>
          <w:p w14:paraId="7AE84338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gridSpan w:val="2"/>
          </w:tcPr>
          <w:p w14:paraId="3B67AB5D" w14:textId="77777777" w:rsidR="00AB29B6" w:rsidRPr="00FE1245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Миграци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фи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миграций</w:t>
            </w:r>
          </w:p>
          <w:p w14:paraId="1325D78B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CAB149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400036D" w14:textId="77777777" w:rsidR="00AB29B6" w:rsidRDefault="00AB29B6" w:rsidP="00FC153B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Поняти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миграциях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Вид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миграций.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Влияни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миграци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н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жизн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страны.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Внутренни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внешни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миграции.</w:t>
            </w:r>
          </w:p>
          <w:p w14:paraId="1F90587F" w14:textId="77777777" w:rsidR="00AB29B6" w:rsidRPr="00C2040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работа: «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движения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FC930" w14:textId="77777777" w:rsidR="00AB29B6" w:rsidRPr="00233022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FF63A76" w14:textId="77777777" w:rsidR="00AB29B6" w:rsidRPr="00233022" w:rsidRDefault="00AB29B6" w:rsidP="00FC153B">
            <w:pPr>
              <w:widowControl w:val="0"/>
              <w:autoSpaceDE w:val="0"/>
              <w:autoSpaceDN w:val="0"/>
              <w:adjustRightInd w:val="0"/>
              <w:spacing w:before="59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анализ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схем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разны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миграци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вызывающие 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причины.</w:t>
            </w:r>
          </w:p>
          <w:p w14:paraId="142D9CCF" w14:textId="77777777" w:rsidR="00AB29B6" w:rsidRPr="00233022" w:rsidRDefault="00AB29B6" w:rsidP="00FC153B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основны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направлени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со-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временны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потоко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на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тематической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карте.</w:t>
            </w:r>
          </w:p>
          <w:p w14:paraId="34E55FCE" w14:textId="77777777" w:rsidR="00AB29B6" w:rsidRPr="00233022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тематическо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карт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территори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Рос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наиболе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высоким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показателя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миграционног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прирост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убыли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населения</w:t>
            </w:r>
          </w:p>
        </w:tc>
      </w:tr>
      <w:tr w:rsidR="00AB29B6" w:rsidRPr="00C13DEA" w14:paraId="75474A65" w14:textId="77777777" w:rsidTr="00FC153B">
        <w:tc>
          <w:tcPr>
            <w:tcW w:w="898" w:type="dxa"/>
          </w:tcPr>
          <w:p w14:paraId="37766ED0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5" w:type="dxa"/>
            <w:gridSpan w:val="2"/>
          </w:tcPr>
          <w:p w14:paraId="5585FDCC" w14:textId="77777777" w:rsidR="00AB29B6" w:rsidRPr="00233022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Обобщающи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к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теме</w:t>
            </w:r>
          </w:p>
          <w:p w14:paraId="10666BF4" w14:textId="77777777" w:rsidR="00AB29B6" w:rsidRPr="00233022" w:rsidRDefault="00AB29B6" w:rsidP="00FC153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«Населени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России»</w:t>
            </w:r>
          </w:p>
          <w:p w14:paraId="4448383F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2A31A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757EA98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 раздела</w:t>
            </w:r>
          </w:p>
        </w:tc>
        <w:tc>
          <w:tcPr>
            <w:tcW w:w="4785" w:type="dxa"/>
          </w:tcPr>
          <w:p w14:paraId="02CFB45F" w14:textId="77777777" w:rsidR="00AB29B6" w:rsidRPr="00C13DEA" w:rsidRDefault="00AB29B6" w:rsidP="00FC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14:paraId="12672D30" w14:textId="77777777" w:rsidTr="00FC153B">
        <w:tc>
          <w:tcPr>
            <w:tcW w:w="898" w:type="dxa"/>
          </w:tcPr>
          <w:p w14:paraId="4AFDF323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5" w:type="dxa"/>
            <w:gridSpan w:val="2"/>
          </w:tcPr>
          <w:p w14:paraId="0B656C98" w14:textId="77777777" w:rsidR="00AB29B6" w:rsidRPr="008D4F2C" w:rsidRDefault="00AB29B6" w:rsidP="00FC153B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Итогова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проверочна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курс 8 класса</w:t>
            </w:r>
          </w:p>
          <w:p w14:paraId="4D03C5C1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66258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14:paraId="69B78CA7" w14:textId="77777777" w:rsidR="00AB29B6" w:rsidRPr="00C13DEA" w:rsidRDefault="00AB29B6" w:rsidP="00FC153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419BD5D5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14:paraId="1B655EAD" w14:textId="77777777" w:rsidTr="00FC153B">
        <w:tc>
          <w:tcPr>
            <w:tcW w:w="15241" w:type="dxa"/>
            <w:gridSpan w:val="6"/>
          </w:tcPr>
          <w:p w14:paraId="1B3D57FE" w14:textId="77777777" w:rsidR="00AB29B6" w:rsidRPr="00C13DEA" w:rsidRDefault="00AB29B6" w:rsidP="00FC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– 1 час</w:t>
            </w:r>
          </w:p>
        </w:tc>
      </w:tr>
    </w:tbl>
    <w:p w14:paraId="1AEDDD8E" w14:textId="77777777" w:rsidR="00AB29B6" w:rsidRPr="00C13DEA" w:rsidRDefault="00AB29B6" w:rsidP="00AB2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5947BC" w14:textId="77777777" w:rsidR="00AB29B6" w:rsidRPr="00C13DEA" w:rsidRDefault="00AB29B6" w:rsidP="00AB2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1C526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51213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369DA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088EA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1661B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6DF45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01C28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94E5F3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676B0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43A5C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F9365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65777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65EE7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38255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BDC7B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64037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A362E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D3F08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7D1D8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A57A9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1C28A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1014C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BA04B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1355D" w14:textId="77777777"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29B6" w:rsidSect="00AB29B6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4658FBA3" w14:textId="77777777" w:rsidR="006143A8" w:rsidRPr="00137FDA" w:rsidRDefault="006143A8" w:rsidP="00137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7. </w:t>
      </w:r>
      <w:r w:rsidR="006136E5" w:rsidRPr="00137FDA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материально-техническое</w:t>
      </w:r>
    </w:p>
    <w:p w14:paraId="5EBA87A9" w14:textId="77777777" w:rsidR="006136E5" w:rsidRPr="00137FDA" w:rsidRDefault="006136E5" w:rsidP="00137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обеспе</w:t>
      </w:r>
      <w:r w:rsidR="00635552" w:rsidRPr="00137FDA">
        <w:rPr>
          <w:rFonts w:ascii="Times New Roman" w:hAnsi="Times New Roman" w:cs="Times New Roman"/>
          <w:b/>
          <w:sz w:val="28"/>
          <w:szCs w:val="28"/>
          <w:u w:val="single"/>
        </w:rPr>
        <w:t>чение образовательного процесса</w:t>
      </w: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4F34A5E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78C82B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="004E07CF" w:rsidRPr="00137FDA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14:paraId="58A41986" w14:textId="77777777" w:rsidR="0064723A" w:rsidRPr="00137FDA" w:rsidRDefault="0064723A" w:rsidP="00B34B1E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1.Дронов В.П., Савельева Л.Е. География. География: природа, население, хозяйство. Учебник для общеобразовательных учр</w:t>
      </w:r>
      <w:r w:rsidR="00F62A6D" w:rsidRPr="00137FDA">
        <w:rPr>
          <w:rFonts w:ascii="Times New Roman" w:hAnsi="Times New Roman" w:cs="Times New Roman"/>
          <w:sz w:val="28"/>
          <w:szCs w:val="28"/>
        </w:rPr>
        <w:t>еждений.  М.:  Просвещение, 2018</w:t>
      </w:r>
      <w:r w:rsidRPr="00137FDA">
        <w:rPr>
          <w:rFonts w:ascii="Times New Roman" w:hAnsi="Times New Roman" w:cs="Times New Roman"/>
          <w:sz w:val="28"/>
          <w:szCs w:val="28"/>
        </w:rPr>
        <w:t>г</w:t>
      </w:r>
      <w:r w:rsidR="004E07CF" w:rsidRPr="00137F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405EB" w14:textId="77777777" w:rsidR="004E07CF" w:rsidRPr="00137FDA" w:rsidRDefault="00B34B1E" w:rsidP="00B34B1E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7CF" w:rsidRPr="00137FDA">
        <w:rPr>
          <w:rFonts w:ascii="Times New Roman" w:hAnsi="Times New Roman" w:cs="Times New Roman"/>
          <w:sz w:val="28"/>
          <w:szCs w:val="28"/>
        </w:rPr>
        <w:t>Баринова И.И. География России. Природа. Учебник для общеобразовательных учреждений. М. Дрофа, 2011 г.</w:t>
      </w:r>
    </w:p>
    <w:p w14:paraId="4013D2DA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538CBDCD" w14:textId="77777777" w:rsidR="004E07CF" w:rsidRPr="00B34B1E" w:rsidRDefault="004E07CF" w:rsidP="00B34B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1E">
        <w:rPr>
          <w:rFonts w:ascii="Times New Roman" w:hAnsi="Times New Roman" w:cs="Times New Roman"/>
          <w:bCs/>
          <w:sz w:val="28"/>
          <w:szCs w:val="28"/>
        </w:rPr>
        <w:t xml:space="preserve">Баринова И.И.  Современный урок географии. Ч. 5. Методические разработки уроков по курсу «География России». </w:t>
      </w:r>
      <w:r w:rsidR="00895CC9" w:rsidRPr="00B34B1E">
        <w:rPr>
          <w:rFonts w:ascii="Times New Roman" w:hAnsi="Times New Roman" w:cs="Times New Roman"/>
          <w:bCs/>
          <w:sz w:val="28"/>
          <w:szCs w:val="28"/>
        </w:rPr>
        <w:t>8 класс. М.: Школьная пресса. 2003 г</w:t>
      </w:r>
    </w:p>
    <w:p w14:paraId="595A3BAF" w14:textId="77777777"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>Волкова Г.А. География 8 класс. Проверочные работы. Саратов: Лицей.  2015 г.</w:t>
      </w:r>
    </w:p>
    <w:p w14:paraId="75B09D16" w14:textId="77777777"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 xml:space="preserve">Жижина Е.А. Универсальные поурочные разработки по географии. 8 класс. М.: «ВАКО», 2007 г. </w:t>
      </w:r>
    </w:p>
    <w:p w14:paraId="13874025" w14:textId="77777777"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>Моисеева О.П. Тематический тестовый контроль по географии России. 8 класс. М.: «ТЦ Сфера», 2000 г.</w:t>
      </w:r>
    </w:p>
    <w:p w14:paraId="46B47554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Электронные учебные пособия</w:t>
      </w:r>
    </w:p>
    <w:p w14:paraId="1405DF9A" w14:textId="77777777" w:rsidR="0064723A" w:rsidRPr="00137FDA" w:rsidRDefault="00B34B1E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B1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23A" w:rsidRPr="00137FDA">
        <w:rPr>
          <w:rFonts w:ascii="Times New Roman" w:hAnsi="Times New Roman" w:cs="Times New Roman"/>
          <w:sz w:val="28"/>
          <w:szCs w:val="28"/>
        </w:rPr>
        <w:t>Электронное приложение к учебнику 8 класс</w:t>
      </w:r>
    </w:p>
    <w:p w14:paraId="405FC062" w14:textId="77777777" w:rsidR="0064723A" w:rsidRPr="00137FDA" w:rsidRDefault="0064723A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2.</w:t>
      </w:r>
      <w:r w:rsidR="00B34B1E">
        <w:rPr>
          <w:rFonts w:ascii="Times New Roman" w:hAnsi="Times New Roman" w:cs="Times New Roman"/>
          <w:sz w:val="28"/>
          <w:szCs w:val="28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</w:rPr>
        <w:t>Уроки Кирилла и Мефодия</w:t>
      </w:r>
    </w:p>
    <w:p w14:paraId="3464343D" w14:textId="77777777" w:rsidR="00895CC9" w:rsidRPr="00137FDA" w:rsidRDefault="0064723A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3.</w:t>
      </w:r>
      <w:r w:rsidR="00B34B1E">
        <w:rPr>
          <w:rFonts w:ascii="Times New Roman" w:hAnsi="Times New Roman" w:cs="Times New Roman"/>
          <w:sz w:val="28"/>
          <w:szCs w:val="28"/>
        </w:rPr>
        <w:t xml:space="preserve">  </w:t>
      </w:r>
      <w:r w:rsidRPr="00137FDA">
        <w:rPr>
          <w:rFonts w:ascii="Times New Roman" w:hAnsi="Times New Roman" w:cs="Times New Roman"/>
          <w:sz w:val="28"/>
          <w:szCs w:val="28"/>
        </w:rPr>
        <w:t>География 6-10 класс</w:t>
      </w:r>
    </w:p>
    <w:p w14:paraId="0334CA53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14:paraId="1B42948B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Сайт интернет –поддержки УМК «Сферы» 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spheres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6449496D" w14:textId="77777777"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      1. ru.wikipedia.org - раздел "География" в энциклопедии Википедия (свободная энциклопедия).</w:t>
      </w:r>
    </w:p>
    <w:p w14:paraId="6A92BC87" w14:textId="77777777"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2.  geo.1september.ru  - сайт "Я иду на урок географии"</w:t>
      </w:r>
    </w:p>
    <w:p w14:paraId="1A577065" w14:textId="77777777"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3.  http://www.georus.by.ru/russia/map.shtml.htm  Сайт по географии России.</w:t>
      </w:r>
    </w:p>
    <w:p w14:paraId="277F9501" w14:textId="77777777"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4.  http://worldgeo.ru/russia/map/ Экономические районы, основные сведения.</w:t>
      </w:r>
    </w:p>
    <w:p w14:paraId="648417AF" w14:textId="77777777"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5.  bookz.ru - электронная библиотека</w:t>
      </w:r>
    </w:p>
    <w:p w14:paraId="3A8D89FD" w14:textId="77777777" w:rsidR="006136E5" w:rsidRPr="00137FDA" w:rsidRDefault="006136E5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37A96" w14:textId="77777777" w:rsidR="002C516B" w:rsidRPr="006D486A" w:rsidRDefault="002C516B" w:rsidP="00137F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16B" w:rsidRPr="006D486A" w:rsidSect="00AB29B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DCE5" w14:textId="77777777" w:rsidR="006D250F" w:rsidRDefault="006D250F" w:rsidP="0064723A">
      <w:pPr>
        <w:spacing w:after="0" w:line="240" w:lineRule="auto"/>
      </w:pPr>
      <w:r>
        <w:separator/>
      </w:r>
    </w:p>
  </w:endnote>
  <w:endnote w:type="continuationSeparator" w:id="0">
    <w:p w14:paraId="0E0C247F" w14:textId="77777777" w:rsidR="006D250F" w:rsidRDefault="006D250F" w:rsidP="006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37D61" w14:textId="77777777" w:rsidR="006D250F" w:rsidRDefault="006D250F" w:rsidP="0064723A">
      <w:pPr>
        <w:spacing w:after="0" w:line="240" w:lineRule="auto"/>
      </w:pPr>
      <w:r>
        <w:separator/>
      </w:r>
    </w:p>
  </w:footnote>
  <w:footnote w:type="continuationSeparator" w:id="0">
    <w:p w14:paraId="22261567" w14:textId="77777777" w:rsidR="006D250F" w:rsidRDefault="006D250F" w:rsidP="0064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925F2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802ECD4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8" w15:restartNumberingAfterBreak="0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B6160"/>
    <w:multiLevelType w:val="hybridMultilevel"/>
    <w:tmpl w:val="F60251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C8517F"/>
    <w:multiLevelType w:val="multilevel"/>
    <w:tmpl w:val="6D5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4B83"/>
    <w:multiLevelType w:val="hybridMultilevel"/>
    <w:tmpl w:val="48AC54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2BC49D5"/>
    <w:multiLevelType w:val="hybridMultilevel"/>
    <w:tmpl w:val="65D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762A0"/>
    <w:multiLevelType w:val="hybridMultilevel"/>
    <w:tmpl w:val="DBCA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D2097"/>
    <w:multiLevelType w:val="hybridMultilevel"/>
    <w:tmpl w:val="0BDA0C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AD1255F"/>
    <w:multiLevelType w:val="multilevel"/>
    <w:tmpl w:val="B562E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9452FA"/>
    <w:multiLevelType w:val="hybridMultilevel"/>
    <w:tmpl w:val="6F42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EEA30">
      <w:start w:val="1"/>
      <w:numFmt w:val="decimal"/>
      <w:lvlText w:val="%2."/>
      <w:lvlJc w:val="left"/>
      <w:pPr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0E7970"/>
    <w:multiLevelType w:val="multilevel"/>
    <w:tmpl w:val="43B0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40E93"/>
    <w:multiLevelType w:val="singleLevel"/>
    <w:tmpl w:val="8A4E333C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7F7259C"/>
    <w:multiLevelType w:val="hybridMultilevel"/>
    <w:tmpl w:val="E63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C4AE6"/>
    <w:multiLevelType w:val="hybridMultilevel"/>
    <w:tmpl w:val="C9D69754"/>
    <w:lvl w:ilvl="0" w:tplc="5A92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B067F0"/>
    <w:multiLevelType w:val="multilevel"/>
    <w:tmpl w:val="662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508F2"/>
    <w:multiLevelType w:val="hybridMultilevel"/>
    <w:tmpl w:val="7D7A3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6F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064749"/>
    <w:multiLevelType w:val="singleLevel"/>
    <w:tmpl w:val="B02AB10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133892"/>
    <w:multiLevelType w:val="multilevel"/>
    <w:tmpl w:val="F988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85AE3"/>
    <w:multiLevelType w:val="hybridMultilevel"/>
    <w:tmpl w:val="1CCC36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15A4864"/>
    <w:multiLevelType w:val="hybridMultilevel"/>
    <w:tmpl w:val="39749FF0"/>
    <w:lvl w:ilvl="0" w:tplc="379CAC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307B93"/>
    <w:multiLevelType w:val="hybridMultilevel"/>
    <w:tmpl w:val="F154DCA6"/>
    <w:lvl w:ilvl="0" w:tplc="6E1238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27D76A2"/>
    <w:multiLevelType w:val="hybridMultilevel"/>
    <w:tmpl w:val="F3CEE4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25"/>
  </w:num>
  <w:num w:numId="7">
    <w:abstractNumId w:val="24"/>
  </w:num>
  <w:num w:numId="8">
    <w:abstractNumId w:val="17"/>
  </w:num>
  <w:num w:numId="9">
    <w:abstractNumId w:val="21"/>
  </w:num>
  <w:num w:numId="10">
    <w:abstractNumId w:val="30"/>
  </w:num>
  <w:num w:numId="11">
    <w:abstractNumId w:val="27"/>
  </w:num>
  <w:num w:numId="12">
    <w:abstractNumId w:val="20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22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3"/>
  </w:num>
  <w:num w:numId="24">
    <w:abstractNumId w:val="26"/>
  </w:num>
  <w:num w:numId="25">
    <w:abstractNumId w:val="10"/>
  </w:num>
  <w:num w:numId="26">
    <w:abstractNumId w:val="3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9"/>
  </w:num>
  <w:num w:numId="33">
    <w:abstractNumId w:val="34"/>
  </w:num>
  <w:num w:numId="34">
    <w:abstractNumId w:val="15"/>
  </w:num>
  <w:num w:numId="35">
    <w:abstractNumId w:val="31"/>
  </w:num>
  <w:num w:numId="36">
    <w:abstractNumId w:val="18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71"/>
    <w:rsid w:val="0004687C"/>
    <w:rsid w:val="00087E18"/>
    <w:rsid w:val="000C64C1"/>
    <w:rsid w:val="000D3426"/>
    <w:rsid w:val="0013043F"/>
    <w:rsid w:val="00137FDA"/>
    <w:rsid w:val="001438A7"/>
    <w:rsid w:val="001A35FC"/>
    <w:rsid w:val="001B294C"/>
    <w:rsid w:val="00257E84"/>
    <w:rsid w:val="00267AF4"/>
    <w:rsid w:val="00281E7C"/>
    <w:rsid w:val="002C516B"/>
    <w:rsid w:val="002F2ABC"/>
    <w:rsid w:val="003E5AC4"/>
    <w:rsid w:val="003F7E32"/>
    <w:rsid w:val="004219B7"/>
    <w:rsid w:val="00436C91"/>
    <w:rsid w:val="00497EB5"/>
    <w:rsid w:val="004C49AE"/>
    <w:rsid w:val="004E07CF"/>
    <w:rsid w:val="00527435"/>
    <w:rsid w:val="005440CA"/>
    <w:rsid w:val="005D2791"/>
    <w:rsid w:val="006136E5"/>
    <w:rsid w:val="006143A8"/>
    <w:rsid w:val="00615A49"/>
    <w:rsid w:val="00635552"/>
    <w:rsid w:val="0064723A"/>
    <w:rsid w:val="006975AB"/>
    <w:rsid w:val="006C3FB3"/>
    <w:rsid w:val="006D250F"/>
    <w:rsid w:val="006D486A"/>
    <w:rsid w:val="006E4A4C"/>
    <w:rsid w:val="0075473D"/>
    <w:rsid w:val="007C65F3"/>
    <w:rsid w:val="008015B4"/>
    <w:rsid w:val="00841128"/>
    <w:rsid w:val="00851671"/>
    <w:rsid w:val="008643A3"/>
    <w:rsid w:val="00873449"/>
    <w:rsid w:val="00895CC9"/>
    <w:rsid w:val="0089648A"/>
    <w:rsid w:val="00896F81"/>
    <w:rsid w:val="008C5645"/>
    <w:rsid w:val="008E6F1F"/>
    <w:rsid w:val="00925EA1"/>
    <w:rsid w:val="00942050"/>
    <w:rsid w:val="00982B33"/>
    <w:rsid w:val="00995A53"/>
    <w:rsid w:val="00A25F33"/>
    <w:rsid w:val="00A90337"/>
    <w:rsid w:val="00AB29B6"/>
    <w:rsid w:val="00AF26D1"/>
    <w:rsid w:val="00B00F63"/>
    <w:rsid w:val="00B34B1E"/>
    <w:rsid w:val="00B547E0"/>
    <w:rsid w:val="00BE6DD0"/>
    <w:rsid w:val="00DB1FA2"/>
    <w:rsid w:val="00E064F5"/>
    <w:rsid w:val="00E43762"/>
    <w:rsid w:val="00EA5506"/>
    <w:rsid w:val="00EF7B29"/>
    <w:rsid w:val="00F62A6D"/>
    <w:rsid w:val="00F86395"/>
    <w:rsid w:val="00F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183F"/>
  <w15:docId w15:val="{B0F55FEC-7800-4B5E-996A-F313F0D5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B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36</Pages>
  <Words>10274</Words>
  <Characters>58565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28</cp:revision>
  <cp:lastPrinted>2017-09-10T13:01:00Z</cp:lastPrinted>
  <dcterms:created xsi:type="dcterms:W3CDTF">2017-09-03T13:02:00Z</dcterms:created>
  <dcterms:modified xsi:type="dcterms:W3CDTF">2022-10-24T18:45:00Z</dcterms:modified>
</cp:coreProperties>
</file>