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5BF7" w14:textId="640F062E" w:rsidR="00234CDA" w:rsidRDefault="004A6FBD" w:rsidP="00234CDA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3DB8FE1" wp14:editId="0184FCD9">
            <wp:extent cx="5287724" cy="7277100"/>
            <wp:effectExtent l="0" t="0" r="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24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02E0E2" w14:textId="77777777" w:rsidR="00234CDA" w:rsidRPr="00234CDA" w:rsidRDefault="00234CDA" w:rsidP="00234CDA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7A02E3" w14:textId="77777777" w:rsidR="001921A6" w:rsidRPr="00C250AB" w:rsidRDefault="001921A6" w:rsidP="001921A6">
      <w:pPr>
        <w:pStyle w:val="a8"/>
        <w:spacing w:after="0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14:paraId="6CCD8E90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24E30AD2" w14:textId="77777777" w:rsidR="004E5640" w:rsidRPr="004E5640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Рабочая программа по литературе для 9 класса составлена в соответствии с основными положения</w:t>
      </w:r>
      <w:r w:rsidRPr="00C250AB">
        <w:rPr>
          <w:rFonts w:ascii="Times New Roman" w:hAnsi="Times New Roman"/>
          <w:sz w:val="24"/>
          <w:szCs w:val="24"/>
        </w:rPr>
        <w:softHyphen/>
        <w:t>ми Федерального государственн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образовательно</w:t>
      </w:r>
      <w:r w:rsidRPr="00C250AB">
        <w:rPr>
          <w:rFonts w:ascii="Times New Roman" w:hAnsi="Times New Roman"/>
          <w:sz w:val="24"/>
          <w:szCs w:val="24"/>
        </w:rPr>
        <w:softHyphen/>
        <w:t>го стандарта основного общего образования второго поколения, на основе примерной Программы ос</w:t>
      </w:r>
      <w:r w:rsidRPr="00C250AB">
        <w:rPr>
          <w:rFonts w:ascii="Times New Roman" w:hAnsi="Times New Roman"/>
          <w:sz w:val="24"/>
          <w:szCs w:val="24"/>
        </w:rPr>
        <w:softHyphen/>
        <w:t>новного общего о</w:t>
      </w:r>
      <w:r w:rsidRPr="00C250AB">
        <w:rPr>
          <w:rFonts w:ascii="Times New Roman" w:hAnsi="Times New Roman"/>
          <w:sz w:val="24"/>
          <w:szCs w:val="24"/>
        </w:rPr>
        <w:t>б</w:t>
      </w:r>
      <w:r w:rsidRPr="00C250AB">
        <w:rPr>
          <w:rFonts w:ascii="Times New Roman" w:hAnsi="Times New Roman"/>
          <w:sz w:val="24"/>
          <w:szCs w:val="24"/>
        </w:rPr>
        <w:t>разования по литературе, автор</w:t>
      </w:r>
      <w:r w:rsidRPr="00C250AB">
        <w:rPr>
          <w:rFonts w:ascii="Times New Roman" w:hAnsi="Times New Roman"/>
          <w:sz w:val="24"/>
          <w:szCs w:val="24"/>
        </w:rPr>
        <w:softHyphen/>
        <w:t>ской программы по литературе В .Я. Корови</w:t>
      </w:r>
      <w:r w:rsidR="004E5640">
        <w:rPr>
          <w:rFonts w:ascii="Times New Roman" w:hAnsi="Times New Roman"/>
          <w:sz w:val="24"/>
          <w:szCs w:val="24"/>
        </w:rPr>
        <w:t>ной и др. (М.: Просвещение</w:t>
      </w:r>
      <w:r w:rsidRPr="00C250AB">
        <w:rPr>
          <w:rFonts w:ascii="Times New Roman" w:hAnsi="Times New Roman"/>
          <w:sz w:val="24"/>
          <w:szCs w:val="24"/>
        </w:rPr>
        <w:t xml:space="preserve">) </w:t>
      </w:r>
    </w:p>
    <w:p w14:paraId="3522F255" w14:textId="77777777" w:rsidR="004E5640" w:rsidRDefault="004E5640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ориентирована на учебник </w:t>
      </w:r>
    </w:p>
    <w:tbl>
      <w:tblPr>
        <w:tblW w:w="8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1647"/>
        <w:gridCol w:w="916"/>
        <w:gridCol w:w="2854"/>
      </w:tblGrid>
      <w:tr w:rsidR="004E5640" w:rsidRPr="004E5640" w14:paraId="3FD7EDCD" w14:textId="77777777" w:rsidTr="004E5640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6AC4" w14:textId="77777777"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Автор/Авторский коллектив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AA68" w14:textId="77777777"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Название учебника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4361" w14:textId="77777777"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Класс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B3C9" w14:textId="77777777"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Издатель учебника</w:t>
            </w:r>
          </w:p>
        </w:tc>
      </w:tr>
      <w:tr w:rsidR="004E5640" w:rsidRPr="004E5640" w14:paraId="337C6760" w14:textId="77777777" w:rsidTr="004E5640">
        <w:trPr>
          <w:jc w:val="center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BC3" w14:textId="77777777" w:rsidR="004E5640" w:rsidRPr="004E5640" w:rsidRDefault="004E5640" w:rsidP="004E5640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В.Я. Коровина и др.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2CF5" w14:textId="77777777"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Литература (в 2-х частях)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9A07" w14:textId="77777777"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F560" w14:textId="77777777" w:rsidR="004E5640" w:rsidRPr="004E5640" w:rsidRDefault="004E5640" w:rsidP="004E564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E5640">
              <w:rPr>
                <w:rFonts w:ascii="Times New Roman" w:eastAsia="Times New Roman" w:hAnsi="Times New Roman" w:cs="Times New Roman"/>
                <w:lang w:eastAsia="ar-SA"/>
              </w:rPr>
              <w:t>«Просвещение»</w:t>
            </w:r>
          </w:p>
        </w:tc>
      </w:tr>
    </w:tbl>
    <w:p w14:paraId="46969F52" w14:textId="77777777" w:rsidR="004E5640" w:rsidRDefault="004E5640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</w:p>
    <w:p w14:paraId="1B6AF7A4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Важнейшее значение в формировании духовно богатой, гармонически развитой личности с высо</w:t>
      </w:r>
      <w:r w:rsidRPr="00C250AB">
        <w:rPr>
          <w:rFonts w:ascii="Times New Roman" w:hAnsi="Times New Roman"/>
          <w:sz w:val="24"/>
          <w:szCs w:val="24"/>
        </w:rPr>
        <w:softHyphen/>
        <w:t>кими нравственными идеалами и э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тетическими потребностями имеет художественная литература. Курс литературы в школе основывается на прин</w:t>
      </w:r>
      <w:r w:rsidRPr="00C250AB">
        <w:rPr>
          <w:rFonts w:ascii="Times New Roman" w:hAnsi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C250AB">
        <w:rPr>
          <w:rFonts w:ascii="Times New Roman" w:hAnsi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C250AB">
        <w:rPr>
          <w:rFonts w:ascii="Times New Roman" w:hAnsi="Times New Roman"/>
          <w:sz w:val="24"/>
          <w:szCs w:val="24"/>
        </w:rPr>
        <w:softHyphen/>
        <w:t>шими выразительными средствами русского лите</w:t>
      </w:r>
      <w:r w:rsidRPr="00C250AB">
        <w:rPr>
          <w:rFonts w:ascii="Times New Roman" w:hAnsi="Times New Roman"/>
          <w:sz w:val="24"/>
          <w:szCs w:val="24"/>
        </w:rPr>
        <w:softHyphen/>
        <w:t>ратурного языка.</w:t>
      </w:r>
    </w:p>
    <w:p w14:paraId="71AB02CD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Изучение литературы в основной школе направ</w:t>
      </w:r>
      <w:r w:rsidRPr="00C250AB">
        <w:rPr>
          <w:rFonts w:ascii="Times New Roman" w:hAnsi="Times New Roman"/>
          <w:sz w:val="24"/>
          <w:szCs w:val="24"/>
        </w:rPr>
        <w:softHyphen/>
        <w:t xml:space="preserve">лено на достижение следующих </w:t>
      </w:r>
      <w:r w:rsidRPr="00C250AB">
        <w:rPr>
          <w:rFonts w:ascii="Times New Roman" w:hAnsi="Times New Roman"/>
          <w:b/>
          <w:iCs/>
          <w:sz w:val="24"/>
          <w:szCs w:val="24"/>
        </w:rPr>
        <w:t>целей:</w:t>
      </w:r>
    </w:p>
    <w:p w14:paraId="48976377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формирование духовно развитой личности, обладающей гуманистическим мировоззрени</w:t>
      </w:r>
      <w:r w:rsidRPr="00C250AB">
        <w:rPr>
          <w:rFonts w:ascii="Times New Roman" w:hAnsi="Times New Roman"/>
          <w:sz w:val="24"/>
          <w:szCs w:val="24"/>
        </w:rPr>
        <w:softHyphen/>
        <w:t>ем, национальным самосознанием, общерос</w:t>
      </w:r>
      <w:r w:rsidRPr="00C250AB">
        <w:rPr>
          <w:rFonts w:ascii="Times New Roman" w:hAnsi="Times New Roman"/>
          <w:sz w:val="24"/>
          <w:szCs w:val="24"/>
        </w:rPr>
        <w:softHyphen/>
        <w:t>сийским гражданским сознанием, чувством патриотизма;</w:t>
      </w:r>
    </w:p>
    <w:p w14:paraId="72CFA2C5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развитие интеллектуальных и творческих способностей учащихся, необходимых для успешной социализации и самореализации личн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сти;</w:t>
      </w:r>
    </w:p>
    <w:p w14:paraId="22A457E7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постижение учащимися вершинных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дений отечественной и мировой литературы, их чтение и анализ, основанный на понима</w:t>
      </w:r>
      <w:r w:rsidRPr="00C250AB">
        <w:rPr>
          <w:rFonts w:ascii="Times New Roman" w:hAnsi="Times New Roman"/>
          <w:sz w:val="24"/>
          <w:szCs w:val="24"/>
        </w:rPr>
        <w:softHyphen/>
        <w:t>нии образной природы искусства слова, опи</w:t>
      </w:r>
      <w:r w:rsidRPr="00C250AB">
        <w:rPr>
          <w:rFonts w:ascii="Times New Roman" w:hAnsi="Times New Roman"/>
          <w:sz w:val="24"/>
          <w:szCs w:val="24"/>
        </w:rPr>
        <w:softHyphen/>
        <w:t>рающийся на принципы единства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венной формы и содержания, связи искусства с жизнью, историзма;</w:t>
      </w:r>
    </w:p>
    <w:p w14:paraId="15CD07F8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поэтапное, последовательное формирование умений читать, комментировать, анализи</w:t>
      </w:r>
      <w:r w:rsidRPr="00C250AB">
        <w:rPr>
          <w:rFonts w:ascii="Times New Roman" w:hAnsi="Times New Roman"/>
          <w:sz w:val="24"/>
          <w:szCs w:val="24"/>
        </w:rPr>
        <w:softHyphen/>
        <w:t>ровать и интерпретировать художественный текст;</w:t>
      </w:r>
    </w:p>
    <w:p w14:paraId="75B780C5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овладение возможными алгоритмами по</w:t>
      </w:r>
      <w:r w:rsidRPr="00C250AB">
        <w:rPr>
          <w:rFonts w:ascii="Times New Roman" w:hAnsi="Times New Roman"/>
          <w:sz w:val="24"/>
          <w:szCs w:val="24"/>
        </w:rPr>
        <w:softHyphen/>
        <w:t>стижения смыслов, заложенных в художе</w:t>
      </w:r>
      <w:r w:rsidRPr="00C250AB">
        <w:rPr>
          <w:rFonts w:ascii="Times New Roman" w:hAnsi="Times New Roman"/>
          <w:sz w:val="24"/>
          <w:szCs w:val="24"/>
        </w:rPr>
        <w:softHyphen/>
        <w:t>ственном тексте (или любом другом речевом высказ</w:t>
      </w:r>
      <w:r w:rsidRPr="00C250AB">
        <w:rPr>
          <w:rFonts w:ascii="Times New Roman" w:hAnsi="Times New Roman"/>
          <w:sz w:val="24"/>
          <w:szCs w:val="24"/>
        </w:rPr>
        <w:t>ы</w:t>
      </w:r>
      <w:r w:rsidRPr="00C250AB">
        <w:rPr>
          <w:rFonts w:ascii="Times New Roman" w:hAnsi="Times New Roman"/>
          <w:sz w:val="24"/>
          <w:szCs w:val="24"/>
        </w:rPr>
        <w:t>вании), и создание собственного тек</w:t>
      </w:r>
      <w:r w:rsidRPr="00C250AB">
        <w:rPr>
          <w:rFonts w:ascii="Times New Roman" w:hAnsi="Times New Roman"/>
          <w:sz w:val="24"/>
          <w:szCs w:val="24"/>
        </w:rPr>
        <w:softHyphen/>
        <w:t>ста, представление своих оценок и суждений по поводу прочитанного;</w:t>
      </w:r>
    </w:p>
    <w:p w14:paraId="1BD3F0F1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овладение важнейшими общеучебными уме</w:t>
      </w:r>
      <w:r w:rsidRPr="00C250AB">
        <w:rPr>
          <w:rFonts w:ascii="Times New Roman" w:hAnsi="Times New Roman"/>
          <w:sz w:val="24"/>
          <w:szCs w:val="24"/>
        </w:rPr>
        <w:softHyphen/>
        <w:t>ниями и универсальными учебными дейст</w:t>
      </w:r>
      <w:r w:rsidRPr="00C250AB">
        <w:rPr>
          <w:rFonts w:ascii="Times New Roman" w:hAnsi="Times New Roman"/>
          <w:sz w:val="24"/>
          <w:szCs w:val="24"/>
        </w:rPr>
        <w:softHyphen/>
        <w:t>виями (формулировать цели деятельности,</w:t>
      </w:r>
    </w:p>
    <w:p w14:paraId="2CCF0C44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планировать ее, осуществлять библиографи</w:t>
      </w:r>
      <w:r w:rsidRPr="00C250AB">
        <w:rPr>
          <w:rFonts w:ascii="Times New Roman" w:hAnsi="Times New Roman"/>
          <w:sz w:val="24"/>
          <w:szCs w:val="24"/>
        </w:rPr>
        <w:softHyphen/>
        <w:t>ческий поиск, находить и обрабатывать необ</w:t>
      </w:r>
      <w:r w:rsidRPr="00C250AB">
        <w:rPr>
          <w:rFonts w:ascii="Times New Roman" w:hAnsi="Times New Roman"/>
          <w:sz w:val="24"/>
          <w:szCs w:val="24"/>
        </w:rPr>
        <w:softHyphen/>
        <w:t>ходимую информацию из различных источни</w:t>
      </w:r>
      <w:r w:rsidRPr="00C250AB">
        <w:rPr>
          <w:rFonts w:ascii="Times New Roman" w:hAnsi="Times New Roman"/>
          <w:sz w:val="24"/>
          <w:szCs w:val="24"/>
        </w:rPr>
        <w:softHyphen/>
        <w:t>ков, включая Интернет и др.);</w:t>
      </w:r>
    </w:p>
    <w:p w14:paraId="1E1667D1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использование опыта общения с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ниями художественной литературы в повсе</w:t>
      </w:r>
      <w:r w:rsidRPr="00C250AB">
        <w:rPr>
          <w:rFonts w:ascii="Times New Roman" w:hAnsi="Times New Roman"/>
          <w:sz w:val="24"/>
          <w:szCs w:val="24"/>
        </w:rPr>
        <w:softHyphen/>
        <w:t>дневной жизни и учебной деятельности, ре</w:t>
      </w:r>
      <w:r w:rsidRPr="00C250AB">
        <w:rPr>
          <w:rFonts w:ascii="Times New Roman" w:hAnsi="Times New Roman"/>
          <w:sz w:val="24"/>
          <w:szCs w:val="24"/>
        </w:rPr>
        <w:softHyphen/>
        <w:t>чевом самосовершенствовании.</w:t>
      </w:r>
    </w:p>
    <w:p w14:paraId="5C9991F8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Достижение поставленных целей при разработке и реализации образовательным учреждением основ</w:t>
      </w:r>
      <w:r w:rsidRPr="00C250AB">
        <w:rPr>
          <w:rFonts w:ascii="Times New Roman" w:hAnsi="Times New Roman"/>
          <w:sz w:val="24"/>
          <w:szCs w:val="24"/>
        </w:rPr>
        <w:softHyphen/>
        <w:t>ной образовательной программы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 xml:space="preserve">новного общего образования предусматривает </w:t>
      </w:r>
      <w:r w:rsidRPr="00C250AB">
        <w:rPr>
          <w:rFonts w:ascii="Times New Roman" w:hAnsi="Times New Roman"/>
          <w:b/>
          <w:iCs/>
          <w:sz w:val="24"/>
          <w:szCs w:val="24"/>
        </w:rPr>
        <w:t>решение следующих основных задач:</w:t>
      </w:r>
    </w:p>
    <w:p w14:paraId="0A81B728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i/>
          <w:iCs/>
          <w:sz w:val="24"/>
          <w:szCs w:val="24"/>
        </w:rPr>
        <w:t xml:space="preserve">•  </w:t>
      </w:r>
      <w:r w:rsidRPr="00C250AB">
        <w:rPr>
          <w:rFonts w:ascii="Times New Roman" w:hAnsi="Times New Roman"/>
          <w:sz w:val="24"/>
          <w:szCs w:val="24"/>
        </w:rPr>
        <w:t>обеспечение соответствия основной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требованиям ФГОС;</w:t>
      </w:r>
    </w:p>
    <w:p w14:paraId="2D5C27C3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преемственности начального об</w:t>
      </w:r>
      <w:r w:rsidRPr="00C250AB">
        <w:rPr>
          <w:rFonts w:ascii="Times New Roman" w:hAnsi="Times New Roman"/>
          <w:sz w:val="24"/>
          <w:szCs w:val="24"/>
        </w:rPr>
        <w:softHyphen/>
        <w:t>щего, основного общего, среднего (полного) общего образования;</w:t>
      </w:r>
    </w:p>
    <w:p w14:paraId="436E4074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обеспечение доступности получения каче</w:t>
      </w:r>
      <w:r w:rsidRPr="00C250AB">
        <w:rPr>
          <w:rFonts w:ascii="Times New Roman" w:hAnsi="Times New Roman"/>
          <w:sz w:val="24"/>
          <w:szCs w:val="24"/>
        </w:rPr>
        <w:softHyphen/>
        <w:t>ственного основного общего образования, до</w:t>
      </w:r>
      <w:r w:rsidRPr="00C250AB">
        <w:rPr>
          <w:rFonts w:ascii="Times New Roman" w:hAnsi="Times New Roman"/>
          <w:sz w:val="24"/>
          <w:szCs w:val="24"/>
        </w:rPr>
        <w:softHyphen/>
        <w:t>стижение планируемых результатов освоения о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новной образовательной программы основ</w:t>
      </w:r>
      <w:r w:rsidRPr="00C250AB">
        <w:rPr>
          <w:rFonts w:ascii="Times New Roman" w:hAnsi="Times New Roman"/>
          <w:sz w:val="24"/>
          <w:szCs w:val="24"/>
        </w:rPr>
        <w:softHyphen/>
        <w:t>ного общего образования всеми обучающими</w:t>
      </w:r>
      <w:r w:rsidRPr="00C250AB">
        <w:rPr>
          <w:rFonts w:ascii="Times New Roman" w:hAnsi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</w:t>
      </w:r>
    </w:p>
    <w:p w14:paraId="77AB6918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установление требований к воспитанию и со</w:t>
      </w:r>
      <w:r w:rsidRPr="00C250AB">
        <w:rPr>
          <w:rFonts w:ascii="Times New Roman" w:hAnsi="Times New Roman"/>
          <w:sz w:val="24"/>
          <w:szCs w:val="24"/>
        </w:rPr>
        <w:softHyphen/>
        <w:t>циализации обучающихся как части образо</w:t>
      </w:r>
      <w:r w:rsidRPr="00C250AB">
        <w:rPr>
          <w:rFonts w:ascii="Times New Roman" w:hAnsi="Times New Roman"/>
          <w:sz w:val="24"/>
          <w:szCs w:val="24"/>
        </w:rPr>
        <w:softHyphen/>
        <w:t>вательной программы и соответствующему ус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лению воспитательного потенциала шко</w:t>
      </w:r>
      <w:r w:rsidRPr="00C250AB">
        <w:rPr>
          <w:rFonts w:ascii="Times New Roman" w:hAnsi="Times New Roman"/>
          <w:sz w:val="24"/>
          <w:szCs w:val="24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базиса, основанного не толь</w:t>
      </w:r>
      <w:r w:rsidRPr="00C250AB">
        <w:rPr>
          <w:rFonts w:ascii="Times New Roman" w:hAnsi="Times New Roman"/>
          <w:sz w:val="24"/>
          <w:szCs w:val="24"/>
        </w:rPr>
        <w:softHyphen/>
        <w:t>ко на знаниях, но и на соответствующем культурном уровне развития личности, со</w:t>
      </w:r>
      <w:r w:rsidRPr="00C250AB">
        <w:rPr>
          <w:rFonts w:ascii="Times New Roman" w:hAnsi="Times New Roman"/>
          <w:sz w:val="24"/>
          <w:szCs w:val="24"/>
        </w:rPr>
        <w:softHyphen/>
        <w:t>зданию необходимых условий для ее само</w:t>
      </w:r>
      <w:r w:rsidRPr="00C250AB">
        <w:rPr>
          <w:rFonts w:ascii="Times New Roman" w:hAnsi="Times New Roman"/>
          <w:sz w:val="24"/>
          <w:szCs w:val="24"/>
        </w:rPr>
        <w:softHyphen/>
        <w:t>реализации;</w:t>
      </w:r>
    </w:p>
    <w:p w14:paraId="05EBBE73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обеспечение эффективного сочетания уроч</w:t>
      </w:r>
      <w:r w:rsidRPr="00C250AB">
        <w:rPr>
          <w:rFonts w:ascii="Times New Roman" w:hAnsi="Times New Roman"/>
          <w:sz w:val="24"/>
          <w:szCs w:val="24"/>
        </w:rPr>
        <w:softHyphen/>
        <w:t>ных и внеурочных форм организации обра</w:t>
      </w:r>
      <w:r w:rsidRPr="00C250AB">
        <w:rPr>
          <w:rFonts w:ascii="Times New Roman" w:hAnsi="Times New Roman"/>
          <w:sz w:val="24"/>
          <w:szCs w:val="24"/>
        </w:rPr>
        <w:softHyphen/>
        <w:t>зовательного процесса, взаимодействия всех его участников;</w:t>
      </w:r>
    </w:p>
    <w:p w14:paraId="3FF5F7A7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взаимодействие образовательного учреждения при реализации основной образовательной программы с социальными партнерами;</w:t>
      </w:r>
    </w:p>
    <w:p w14:paraId="5A2A8C25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выявление и развитие способностей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валидов, их профессиональных склон</w:t>
      </w:r>
      <w:r w:rsidRPr="00C250AB">
        <w:rPr>
          <w:rFonts w:ascii="Times New Roman" w:hAnsi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C250AB">
        <w:rPr>
          <w:rFonts w:ascii="Times New Roman" w:hAnsi="Times New Roman"/>
          <w:sz w:val="24"/>
          <w:szCs w:val="24"/>
        </w:rPr>
        <w:softHyphen/>
        <w:t>ной деятел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ности, в том числе социальной практики, с использованием возможностей образовательных учреждений дополнитель</w:t>
      </w:r>
      <w:r w:rsidRPr="00C250AB">
        <w:rPr>
          <w:rFonts w:ascii="Times New Roman" w:hAnsi="Times New Roman"/>
          <w:sz w:val="24"/>
          <w:szCs w:val="24"/>
        </w:rPr>
        <w:softHyphen/>
        <w:t>ного образования 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тей;</w:t>
      </w:r>
    </w:p>
    <w:p w14:paraId="2D4F5669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„ • организация интеллектуальных и творческих соревнований, научно-технического творче</w:t>
      </w:r>
      <w:r w:rsidRPr="00C250AB">
        <w:rPr>
          <w:rFonts w:ascii="Times New Roman" w:hAnsi="Times New Roman"/>
          <w:sz w:val="24"/>
          <w:szCs w:val="24"/>
        </w:rPr>
        <w:softHyphen/>
        <w:t>ства, проектной и учебно-исследовательской деятельности;</w:t>
      </w:r>
    </w:p>
    <w:p w14:paraId="57B2D45B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участие обучающихся, их родителей (закон</w:t>
      </w:r>
      <w:r w:rsidRPr="00C250AB">
        <w:rPr>
          <w:rFonts w:ascii="Times New Roman" w:hAnsi="Times New Roman"/>
          <w:sz w:val="24"/>
          <w:szCs w:val="24"/>
        </w:rPr>
        <w:softHyphen/>
        <w:t>ных представителей), педагогических работ</w:t>
      </w:r>
      <w:r w:rsidRPr="00C250AB">
        <w:rPr>
          <w:rFonts w:ascii="Times New Roman" w:hAnsi="Times New Roman"/>
          <w:sz w:val="24"/>
          <w:szCs w:val="24"/>
        </w:rPr>
        <w:softHyphen/>
        <w:t>ников и общественности в проектировании и ра</w:t>
      </w:r>
      <w:r w:rsidRPr="00C250AB">
        <w:rPr>
          <w:rFonts w:ascii="Times New Roman" w:hAnsi="Times New Roman"/>
          <w:sz w:val="24"/>
          <w:szCs w:val="24"/>
        </w:rPr>
        <w:t>з</w:t>
      </w:r>
      <w:r w:rsidRPr="00C250AB">
        <w:rPr>
          <w:rFonts w:ascii="Times New Roman" w:hAnsi="Times New Roman"/>
          <w:sz w:val="24"/>
          <w:szCs w:val="24"/>
        </w:rPr>
        <w:t>витии внутришкольной социальной сре</w:t>
      </w:r>
      <w:r w:rsidRPr="00C250AB">
        <w:rPr>
          <w:rFonts w:ascii="Times New Roman" w:hAnsi="Times New Roman"/>
          <w:sz w:val="24"/>
          <w:szCs w:val="24"/>
        </w:rPr>
        <w:softHyphen/>
        <w:t>ды, школьного уклада;</w:t>
      </w:r>
    </w:p>
    <w:p w14:paraId="02899B93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включение обучающихся в процессы позна</w:t>
      </w:r>
      <w:r w:rsidRPr="00C250AB">
        <w:rPr>
          <w:rFonts w:ascii="Times New Roman" w:hAnsi="Times New Roman"/>
          <w:sz w:val="24"/>
          <w:szCs w:val="24"/>
        </w:rPr>
        <w:softHyphen/>
        <w:t>ния и преобразования внешкольной соци</w:t>
      </w:r>
      <w:r w:rsidRPr="00C250AB">
        <w:rPr>
          <w:rFonts w:ascii="Times New Roman" w:hAnsi="Times New Roman"/>
          <w:sz w:val="24"/>
          <w:szCs w:val="24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14:paraId="74221B2F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социальное и учебно-исследовательское про</w:t>
      </w:r>
      <w:r w:rsidRPr="00C250AB">
        <w:rPr>
          <w:rFonts w:ascii="Times New Roman" w:hAnsi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C250AB">
        <w:rPr>
          <w:rFonts w:ascii="Times New Roman" w:hAnsi="Times New Roman"/>
          <w:sz w:val="24"/>
          <w:szCs w:val="24"/>
        </w:rPr>
        <w:softHyphen/>
        <w:t>хологов, социальных педагогов, сотрудни</w:t>
      </w:r>
      <w:r w:rsidRPr="00C250AB">
        <w:rPr>
          <w:rFonts w:ascii="Times New Roman" w:hAnsi="Times New Roman"/>
          <w:sz w:val="24"/>
          <w:szCs w:val="24"/>
        </w:rPr>
        <w:softHyphen/>
        <w:t>честве с базовыми предприятиями, учреж</w:t>
      </w:r>
      <w:r w:rsidRPr="00C250AB">
        <w:rPr>
          <w:rFonts w:ascii="Times New Roman" w:hAnsi="Times New Roman"/>
          <w:sz w:val="24"/>
          <w:szCs w:val="24"/>
        </w:rPr>
        <w:softHyphen/>
        <w:t>дениями профессионального образования, центрами профессиональной работы;</w:t>
      </w:r>
    </w:p>
    <w:p w14:paraId="5B79D089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сохранение и укрепление физического, психо</w:t>
      </w:r>
      <w:r w:rsidRPr="00C250AB">
        <w:rPr>
          <w:rFonts w:ascii="Times New Roman" w:hAnsi="Times New Roman"/>
          <w:sz w:val="24"/>
          <w:szCs w:val="24"/>
        </w:rPr>
        <w:softHyphen/>
        <w:t>логического и социального здоровья обучаю</w:t>
      </w:r>
      <w:r w:rsidRPr="00C250AB">
        <w:rPr>
          <w:rFonts w:ascii="Times New Roman" w:hAnsi="Times New Roman"/>
          <w:sz w:val="24"/>
          <w:szCs w:val="24"/>
        </w:rPr>
        <w:softHyphen/>
        <w:t>щихся, обеспечение их безопасности.</w:t>
      </w:r>
    </w:p>
    <w:p w14:paraId="6B420F47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14:paraId="60510C21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воспитание и развитие качеств личности, от</w:t>
      </w:r>
      <w:r w:rsidRPr="00C250AB">
        <w:rPr>
          <w:rFonts w:ascii="Times New Roman" w:hAnsi="Times New Roman"/>
          <w:sz w:val="24"/>
          <w:szCs w:val="24"/>
        </w:rPr>
        <w:softHyphen/>
        <w:t>вечающих требованиям информационного общества, инновационной экономики, зада</w:t>
      </w:r>
      <w:r w:rsidRPr="00C250AB">
        <w:rPr>
          <w:rFonts w:ascii="Times New Roman" w:hAnsi="Times New Roman"/>
          <w:sz w:val="24"/>
          <w:szCs w:val="24"/>
        </w:rPr>
        <w:softHyphen/>
        <w:t>чам п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строения российского гражданского общества на основе принципов толерантно</w:t>
      </w:r>
      <w:r w:rsidRPr="00C250AB">
        <w:rPr>
          <w:rFonts w:ascii="Times New Roman" w:hAnsi="Times New Roman"/>
          <w:sz w:val="24"/>
          <w:szCs w:val="24"/>
        </w:rPr>
        <w:softHyphen/>
        <w:t>сти, диалога культур и уважения его много</w:t>
      </w:r>
      <w:r w:rsidRPr="00C250AB">
        <w:rPr>
          <w:rFonts w:ascii="Times New Roman" w:hAnsi="Times New Roman"/>
          <w:sz w:val="24"/>
          <w:szCs w:val="24"/>
        </w:rPr>
        <w:softHyphen/>
        <w:t>национального, поликультурного и поликон</w:t>
      </w:r>
      <w:r w:rsidRPr="00C250AB">
        <w:rPr>
          <w:rFonts w:ascii="Times New Roman" w:hAnsi="Times New Roman"/>
          <w:sz w:val="24"/>
          <w:szCs w:val="24"/>
        </w:rPr>
        <w:softHyphen/>
        <w:t>фессионального состава;</w:t>
      </w:r>
    </w:p>
    <w:p w14:paraId="204B3937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формирование соответствующей целям обще</w:t>
      </w:r>
      <w:r w:rsidRPr="00C250AB">
        <w:rPr>
          <w:rFonts w:ascii="Times New Roman" w:hAnsi="Times New Roman"/>
          <w:sz w:val="24"/>
          <w:szCs w:val="24"/>
        </w:rPr>
        <w:softHyphen/>
        <w:t>го образования социальной среды развития обучающихся в системе образования, пере</w:t>
      </w:r>
      <w:r w:rsidRPr="00C250AB">
        <w:rPr>
          <w:rFonts w:ascii="Times New Roman" w:hAnsi="Times New Roman"/>
          <w:sz w:val="24"/>
          <w:szCs w:val="24"/>
        </w:rPr>
        <w:softHyphen/>
        <w:t>ход к стратегии социального проектирова</w:t>
      </w:r>
      <w:r w:rsidRPr="00C250AB">
        <w:rPr>
          <w:rFonts w:ascii="Times New Roman" w:hAnsi="Times New Roman"/>
          <w:sz w:val="24"/>
          <w:szCs w:val="24"/>
        </w:rPr>
        <w:softHyphen/>
        <w:t>ния и конструирования на основе разработ</w:t>
      </w:r>
      <w:r w:rsidRPr="00C250AB">
        <w:rPr>
          <w:rFonts w:ascii="Times New Roman" w:hAnsi="Times New Roman"/>
          <w:sz w:val="24"/>
          <w:szCs w:val="24"/>
        </w:rPr>
        <w:softHyphen/>
        <w:t>ки содержания и технологий образования, определяющих п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ти и способы достижения желаемого уровня (результата) личностного и познавательного развития обучающихся;</w:t>
      </w:r>
    </w:p>
    <w:p w14:paraId="00DEA3B0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C250AB">
        <w:rPr>
          <w:rFonts w:ascii="Times New Roman" w:hAnsi="Times New Roman"/>
          <w:sz w:val="24"/>
          <w:szCs w:val="24"/>
        </w:rPr>
        <w:softHyphen/>
        <w:t>щегося, его активной учебно-познавательной деятельности, формирование его готовности к с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моразвитию и непрерывному образованию;</w:t>
      </w:r>
    </w:p>
    <w:p w14:paraId="783A4CF5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признание решающей роли содержания обра</w:t>
      </w:r>
      <w:r w:rsidRPr="00C250AB">
        <w:rPr>
          <w:rFonts w:ascii="Times New Roman" w:hAnsi="Times New Roman"/>
          <w:sz w:val="24"/>
          <w:szCs w:val="24"/>
        </w:rPr>
        <w:softHyphen/>
        <w:t>зования, способов организации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ной деятельности и учебного сотрудничества в достижении целей личностного и социаль</w:t>
      </w:r>
      <w:r w:rsidRPr="00C250AB">
        <w:rPr>
          <w:rFonts w:ascii="Times New Roman" w:hAnsi="Times New Roman"/>
          <w:sz w:val="24"/>
          <w:szCs w:val="24"/>
        </w:rPr>
        <w:softHyphen/>
        <w:t>ного развития обучающихся;</w:t>
      </w:r>
    </w:p>
    <w:p w14:paraId="6FA751C8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учет индивидуальных возрастных, психоло</w:t>
      </w:r>
      <w:r w:rsidRPr="00C250AB">
        <w:rPr>
          <w:rFonts w:ascii="Times New Roman" w:hAnsi="Times New Roman"/>
          <w:sz w:val="24"/>
          <w:szCs w:val="24"/>
        </w:rPr>
        <w:softHyphen/>
        <w:t>гических и физиологических особенностей обучающихся, роли, значения видов деятель</w:t>
      </w:r>
      <w:r w:rsidRPr="00C250AB">
        <w:rPr>
          <w:rFonts w:ascii="Times New Roman" w:hAnsi="Times New Roman"/>
          <w:sz w:val="24"/>
          <w:szCs w:val="24"/>
        </w:rPr>
        <w:softHyphen/>
        <w:t>ности и форм общения при построении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разовательного процесса и определении об</w:t>
      </w:r>
      <w:r w:rsidRPr="00C250AB">
        <w:rPr>
          <w:rFonts w:ascii="Times New Roman" w:hAnsi="Times New Roman"/>
          <w:sz w:val="24"/>
          <w:szCs w:val="24"/>
        </w:rPr>
        <w:softHyphen/>
        <w:t>разовательно-воспитательных целей и путей их достижения;</w:t>
      </w:r>
    </w:p>
    <w:p w14:paraId="00F957ED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разнообразие индивидуальных образователь</w:t>
      </w:r>
      <w:r w:rsidRPr="00C250AB">
        <w:rPr>
          <w:rFonts w:ascii="Times New Roman" w:hAnsi="Times New Roman"/>
          <w:sz w:val="24"/>
          <w:szCs w:val="24"/>
        </w:rPr>
        <w:softHyphen/>
        <w:t>ных траекторий и индивидуального развития каждого обучающегося, в том числе одарен</w:t>
      </w:r>
      <w:r w:rsidRPr="00C250AB">
        <w:rPr>
          <w:rFonts w:ascii="Times New Roman" w:hAnsi="Times New Roman"/>
          <w:sz w:val="24"/>
          <w:szCs w:val="24"/>
        </w:rPr>
        <w:softHyphen/>
        <w:t>ных детей, детей-инвалидов и детей с ограни</w:t>
      </w:r>
      <w:r w:rsidRPr="00C250AB">
        <w:rPr>
          <w:rFonts w:ascii="Times New Roman" w:hAnsi="Times New Roman"/>
          <w:sz w:val="24"/>
          <w:szCs w:val="24"/>
        </w:rPr>
        <w:softHyphen/>
        <w:t>ченными возможностями здоровья.</w:t>
      </w:r>
    </w:p>
    <w:p w14:paraId="78AED2B8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Цели изучения литературы могут быть достиг</w:t>
      </w:r>
      <w:r w:rsidRPr="00C250AB">
        <w:rPr>
          <w:rFonts w:ascii="Times New Roman" w:hAnsi="Times New Roman"/>
          <w:sz w:val="24"/>
          <w:szCs w:val="24"/>
        </w:rPr>
        <w:softHyphen/>
        <w:t>нуты при обращении к художественным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C250AB">
        <w:rPr>
          <w:rFonts w:ascii="Times New Roman" w:hAnsi="Times New Roman"/>
          <w:sz w:val="24"/>
          <w:szCs w:val="24"/>
        </w:rPr>
        <w:softHyphen/>
        <w:t>вой литературы. Следов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тельно, цель литературного образования в школе состоит и в том, чтобы позна</w:t>
      </w:r>
      <w:r w:rsidRPr="00C250AB">
        <w:rPr>
          <w:rFonts w:ascii="Times New Roman" w:hAnsi="Times New Roman"/>
          <w:sz w:val="24"/>
          <w:szCs w:val="24"/>
        </w:rPr>
        <w:softHyphen/>
        <w:t>комить учащихся с классическими образцами миро</w:t>
      </w:r>
      <w:r w:rsidRPr="00C250AB">
        <w:rPr>
          <w:rFonts w:ascii="Times New Roman" w:hAnsi="Times New Roman"/>
          <w:sz w:val="24"/>
          <w:szCs w:val="24"/>
        </w:rPr>
        <w:softHyphen/>
        <w:t>вой сл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весной культуры, 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14:paraId="65D6E2D1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Курс литературы опирается на следующие </w:t>
      </w:r>
      <w:r w:rsidRPr="00C250AB">
        <w:rPr>
          <w:rFonts w:ascii="Times New Roman" w:hAnsi="Times New Roman"/>
          <w:b/>
          <w:bCs/>
          <w:iCs/>
          <w:sz w:val="24"/>
          <w:szCs w:val="24"/>
        </w:rPr>
        <w:t>виды деятельности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по освоению содержания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произведений и теоретико-литературных понятий:</w:t>
      </w:r>
    </w:p>
    <w:p w14:paraId="7FC8489C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осознанное, творческое чтение художествен</w:t>
      </w:r>
      <w:r w:rsidRPr="00C250AB">
        <w:rPr>
          <w:rFonts w:ascii="Times New Roman" w:hAnsi="Times New Roman"/>
          <w:sz w:val="24"/>
          <w:szCs w:val="24"/>
        </w:rPr>
        <w:softHyphen/>
        <w:t>ных произведений разных жанров;</w:t>
      </w:r>
    </w:p>
    <w:p w14:paraId="41967CF6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выразительное чтение художественного текста;</w:t>
      </w:r>
    </w:p>
    <w:p w14:paraId="4544BF9C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различные виды пересказа (подробный, крат</w:t>
      </w:r>
      <w:r w:rsidRPr="00C250AB">
        <w:rPr>
          <w:rFonts w:ascii="Times New Roman" w:hAnsi="Times New Roman"/>
          <w:sz w:val="24"/>
          <w:szCs w:val="24"/>
        </w:rPr>
        <w:softHyphen/>
        <w:t>кий, выборочный, с элементами коммента</w:t>
      </w:r>
      <w:r w:rsidRPr="00C250AB">
        <w:rPr>
          <w:rFonts w:ascii="Times New Roman" w:hAnsi="Times New Roman"/>
          <w:sz w:val="24"/>
          <w:szCs w:val="24"/>
        </w:rPr>
        <w:softHyphen/>
        <w:t>рия, с творческим заданием);</w:t>
      </w:r>
    </w:p>
    <w:p w14:paraId="7977A021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ответы на вопросы, раскрывающие знание и понимание текста произведения;</w:t>
      </w:r>
    </w:p>
    <w:p w14:paraId="7D4717BB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заучивание наизусть стихотворных и прозаи</w:t>
      </w:r>
      <w:r w:rsidRPr="00C250AB">
        <w:rPr>
          <w:rFonts w:ascii="Times New Roman" w:hAnsi="Times New Roman"/>
          <w:sz w:val="24"/>
          <w:szCs w:val="24"/>
        </w:rPr>
        <w:softHyphen/>
        <w:t>ческих текстов;</w:t>
      </w:r>
    </w:p>
    <w:p w14:paraId="2B6669FB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анализ и интерпретация произведения;</w:t>
      </w:r>
    </w:p>
    <w:p w14:paraId="12FC7E34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составление планов и написание отзывов о произведениях;</w:t>
      </w:r>
    </w:p>
    <w:p w14:paraId="7B825752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написание сочинений по литературным произ</w:t>
      </w:r>
      <w:r w:rsidRPr="00C250AB">
        <w:rPr>
          <w:rFonts w:ascii="Times New Roman" w:hAnsi="Times New Roman"/>
          <w:sz w:val="24"/>
          <w:szCs w:val="24"/>
        </w:rPr>
        <w:softHyphen/>
        <w:t>ведениям и на основе жизненных впечатлений;</w:t>
      </w:r>
    </w:p>
    <w:p w14:paraId="525CDB1A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целенаправленный поиск информации на ос</w:t>
      </w:r>
      <w:r w:rsidRPr="00C250AB">
        <w:rPr>
          <w:rFonts w:ascii="Times New Roman" w:hAnsi="Times New Roman"/>
          <w:sz w:val="24"/>
          <w:szCs w:val="24"/>
        </w:rPr>
        <w:softHyphen/>
        <w:t>нове знания ее источников и умения работать с ними;</w:t>
      </w:r>
    </w:p>
    <w:p w14:paraId="4F4E4717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индивидуальная и коллективная проектная деятельность.</w:t>
      </w:r>
    </w:p>
    <w:p w14:paraId="090A249C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2B33AF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>Общая характеристика учебного предмета</w:t>
      </w:r>
    </w:p>
    <w:p w14:paraId="456AB78F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2A10D3E0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9 классе начинается линейный курс на историко-литературной основе(древнерусская литература – литература 18 в. – литература первой половины 19 в.), который будет продолжен в старшей школе. В этом классе активизируется связь курса ли</w:t>
      </w:r>
      <w:r w:rsidRPr="00C250AB">
        <w:rPr>
          <w:rFonts w:ascii="Times New Roman" w:hAnsi="Times New Roman"/>
          <w:sz w:val="24"/>
          <w:szCs w:val="24"/>
        </w:rPr>
        <w:softHyphen/>
        <w:t>тературы с курсами от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чественной и мировой исто</w:t>
      </w:r>
      <w:r w:rsidRPr="00C250AB">
        <w:rPr>
          <w:rFonts w:ascii="Times New Roman" w:hAnsi="Times New Roman"/>
          <w:sz w:val="24"/>
          <w:szCs w:val="24"/>
        </w:rPr>
        <w:softHyphen/>
        <w:t>рии, МХК, идет углубление понимания содержания произведения в контексте развития культуры, обще</w:t>
      </w:r>
      <w:r w:rsidRPr="00C250AB">
        <w:rPr>
          <w:rFonts w:ascii="Times New Roman" w:hAnsi="Times New Roman"/>
          <w:sz w:val="24"/>
          <w:szCs w:val="24"/>
        </w:rPr>
        <w:softHyphen/>
        <w:t>ства в целом, активнее привлекаются критическая, мемуарная, справочная литература, исторические документы, более определенную филолог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ческую направленность получает проектная деятельность учащихся. Содержание литературы в 9 классе — на</w:t>
      </w:r>
      <w:r w:rsidRPr="00C250AB">
        <w:rPr>
          <w:rFonts w:ascii="Times New Roman" w:hAnsi="Times New Roman"/>
          <w:sz w:val="24"/>
          <w:szCs w:val="24"/>
        </w:rPr>
        <w:softHyphen/>
        <w:t>чало курса на историко-литературной основе.</w:t>
      </w:r>
    </w:p>
    <w:p w14:paraId="629CF391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Главная идея программы по литературе — из</w:t>
      </w:r>
      <w:r w:rsidRPr="00C250AB">
        <w:rPr>
          <w:rFonts w:ascii="Times New Roman" w:hAnsi="Times New Roman"/>
          <w:sz w:val="24"/>
          <w:szCs w:val="24"/>
        </w:rPr>
        <w:softHyphen/>
        <w:t>учение литературы от фольклора к древнерусской литературе, от нее к русской литер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 xml:space="preserve">туре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,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 Русская литература является одним из ос</w:t>
      </w:r>
      <w:r w:rsidRPr="00C250AB">
        <w:rPr>
          <w:rFonts w:ascii="Times New Roman" w:hAnsi="Times New Roman"/>
          <w:sz w:val="24"/>
          <w:szCs w:val="24"/>
        </w:rPr>
        <w:softHyphen/>
        <w:t>новных источников обогащения речи учащихся, формирования их речевой культуры и коммуника</w:t>
      </w:r>
      <w:r w:rsidRPr="00C250AB">
        <w:rPr>
          <w:rFonts w:ascii="Times New Roman" w:hAnsi="Times New Roman"/>
          <w:sz w:val="24"/>
          <w:szCs w:val="24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C250AB">
        <w:rPr>
          <w:rFonts w:ascii="Times New Roman" w:hAnsi="Times New Roman"/>
          <w:sz w:val="24"/>
          <w:szCs w:val="24"/>
        </w:rPr>
        <w:softHyphen/>
        <w:t>стически окрашенной русской речью.</w:t>
      </w:r>
    </w:p>
    <w:p w14:paraId="3A38EE8C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</w:t>
      </w:r>
      <w:r w:rsidRPr="00C250AB">
        <w:rPr>
          <w:rFonts w:ascii="Times New Roman" w:hAnsi="Times New Roman"/>
          <w:sz w:val="24"/>
          <w:szCs w:val="24"/>
        </w:rPr>
        <w:softHyphen/>
        <w:t>ство словесного искусства и основ науки (литерату</w:t>
      </w:r>
      <w:r w:rsidRPr="00C250AB">
        <w:rPr>
          <w:rFonts w:ascii="Times New Roman" w:hAnsi="Times New Roman"/>
          <w:sz w:val="24"/>
          <w:szCs w:val="24"/>
        </w:rPr>
        <w:softHyphen/>
        <w:t>роведения), которая изучает это искусство.</w:t>
      </w:r>
    </w:p>
    <w:p w14:paraId="352447C7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Курс литературы в 9 классе строится на основе сочетания концентрического, историко-хроноло-гического и проблемно-тематического принципов.</w:t>
      </w:r>
    </w:p>
    <w:p w14:paraId="4BE26BBE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Содержание курса в 9 классе включает в себя произведения русской и зарубежной литературы, поднимающие вечные проблемы (добро, зло, же</w:t>
      </w:r>
      <w:r w:rsidRPr="00C250AB">
        <w:rPr>
          <w:rFonts w:ascii="Times New Roman" w:hAnsi="Times New Roman"/>
          <w:sz w:val="24"/>
          <w:szCs w:val="24"/>
        </w:rPr>
        <w:softHyphen/>
        <w:t>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14:paraId="484C38AE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Ведущая проблема изучения литературы в 9 классе — литература и ее роль в духовной жизни человека.</w:t>
      </w:r>
    </w:p>
    <w:p w14:paraId="2F275131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программе соблюдена системная направлен</w:t>
      </w:r>
      <w:r w:rsidRPr="00C250AB">
        <w:rPr>
          <w:rFonts w:ascii="Times New Roman" w:hAnsi="Times New Roman"/>
          <w:sz w:val="24"/>
          <w:szCs w:val="24"/>
        </w:rPr>
        <w:softHyphen/>
        <w:t>ность - курс 9 класса представлен разделами:</w:t>
      </w:r>
    </w:p>
    <w:p w14:paraId="12628072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1. Древнерусская литература.</w:t>
      </w:r>
    </w:p>
    <w:p w14:paraId="67E65F5E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2.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14:paraId="0BE57DB5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3.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14:paraId="7E143316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4. Русская литература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14:paraId="67F8C4E2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5. Зарубежная литература.</w:t>
      </w:r>
    </w:p>
    <w:p w14:paraId="4DA5EF89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6. Обзоры.</w:t>
      </w:r>
    </w:p>
    <w:p w14:paraId="71E34803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7. Сведения по теории и истории литературы.</w:t>
      </w:r>
    </w:p>
    <w:p w14:paraId="374E94D9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разделах 1-6 даются: перечень произведений художественной литературы, краткие аннотации, раскрывающие их основную пр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блематику и худо</w:t>
      </w:r>
      <w:r w:rsidRPr="00C250AB">
        <w:rPr>
          <w:rFonts w:ascii="Times New Roman" w:hAnsi="Times New Roman"/>
          <w:sz w:val="24"/>
          <w:szCs w:val="24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14:paraId="5CB1291D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Учитывая рекомендации, изложенные в «Мето</w:t>
      </w:r>
      <w:r w:rsidRPr="00C250AB">
        <w:rPr>
          <w:rFonts w:ascii="Times New Roman" w:hAnsi="Times New Roman"/>
          <w:sz w:val="24"/>
          <w:szCs w:val="24"/>
        </w:rPr>
        <w:softHyphen/>
        <w:t>дическом письме о преподавании учебного предме</w:t>
      </w:r>
      <w:r w:rsidRPr="00C250AB">
        <w:rPr>
          <w:rFonts w:ascii="Times New Roman" w:hAnsi="Times New Roman"/>
          <w:sz w:val="24"/>
          <w:szCs w:val="24"/>
        </w:rPr>
        <w:softHyphen/>
        <w:t>та "Литература" в условиях введ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14:paraId="1383270A" w14:textId="77777777" w:rsidR="001921A6" w:rsidRPr="00C250AB" w:rsidRDefault="001921A6" w:rsidP="001921A6">
      <w:pPr>
        <w:spacing w:after="0" w:line="240" w:lineRule="auto"/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C250AB">
        <w:rPr>
          <w:rFonts w:ascii="Times New Roman" w:hAnsi="Times New Roman"/>
          <w:sz w:val="24"/>
          <w:szCs w:val="24"/>
        </w:rPr>
        <w:softHyphen/>
        <w:t>изусть, списки произвед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ний для самостоятельного чтения.</w:t>
      </w:r>
    </w:p>
    <w:p w14:paraId="297D5485" w14:textId="77777777"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color w:val="auto"/>
          <w:sz w:val="24"/>
          <w:szCs w:val="24"/>
        </w:rPr>
      </w:pPr>
      <w:r w:rsidRPr="00C250AB">
        <w:rPr>
          <w:color w:val="auto"/>
          <w:sz w:val="24"/>
          <w:szCs w:val="24"/>
        </w:rPr>
        <w:t xml:space="preserve">   </w:t>
      </w:r>
    </w:p>
    <w:p w14:paraId="48203A66" w14:textId="77777777"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>Место предмета  в учебном плане</w:t>
      </w:r>
    </w:p>
    <w:p w14:paraId="176D2ADB" w14:textId="77777777" w:rsidR="001921A6" w:rsidRPr="00C250AB" w:rsidRDefault="001921A6" w:rsidP="001921A6">
      <w:pPr>
        <w:pStyle w:val="11"/>
        <w:shd w:val="clear" w:color="auto" w:fill="auto"/>
        <w:tabs>
          <w:tab w:val="left" w:pos="79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</w:p>
    <w:p w14:paraId="5211D831" w14:textId="77777777" w:rsidR="001921A6" w:rsidRPr="00C250AB" w:rsidRDefault="001921A6" w:rsidP="001921A6">
      <w:pPr>
        <w:pStyle w:val="Style3"/>
        <w:widowControl/>
        <w:spacing w:line="240" w:lineRule="auto"/>
        <w:ind w:left="57" w:right="57"/>
        <w:rPr>
          <w:rStyle w:val="FontStyle28"/>
        </w:rPr>
      </w:pPr>
      <w:r w:rsidRPr="00C250AB">
        <w:t xml:space="preserve">    </w:t>
      </w:r>
      <w:r w:rsidRPr="00C250AB">
        <w:rPr>
          <w:rStyle w:val="FontStyle28"/>
        </w:rPr>
        <w:t xml:space="preserve">Данная программа </w:t>
      </w:r>
      <w:r w:rsidR="004E5640">
        <w:rPr>
          <w:rStyle w:val="FontStyle28"/>
        </w:rPr>
        <w:t>р</w:t>
      </w:r>
      <w:r w:rsidRPr="00C250AB">
        <w:rPr>
          <w:rStyle w:val="FontStyle28"/>
        </w:rPr>
        <w:t xml:space="preserve">ассчитана на </w:t>
      </w:r>
      <w:r w:rsidRPr="00C250AB">
        <w:rPr>
          <w:rStyle w:val="FontStyle28"/>
          <w:b/>
        </w:rPr>
        <w:t xml:space="preserve">3 </w:t>
      </w:r>
      <w:r w:rsidRPr="00C250AB">
        <w:rPr>
          <w:rStyle w:val="FontStyle28"/>
        </w:rPr>
        <w:t xml:space="preserve">часа в неделю и составляет в полном  объеме </w:t>
      </w:r>
      <w:r w:rsidRPr="00C250AB">
        <w:rPr>
          <w:rStyle w:val="FontStyle28"/>
          <w:b/>
        </w:rPr>
        <w:t>102 ч.</w:t>
      </w:r>
    </w:p>
    <w:p w14:paraId="119FB854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Calibri" w:hAnsi="Times New Roman"/>
          <w:sz w:val="24"/>
          <w:szCs w:val="24"/>
        </w:rPr>
      </w:pPr>
    </w:p>
    <w:p w14:paraId="376F30E7" w14:textId="77777777" w:rsidR="001921A6" w:rsidRPr="00C250AB" w:rsidRDefault="001921A6" w:rsidP="001921A6">
      <w:pPr>
        <w:pStyle w:val="13"/>
        <w:keepNext/>
        <w:keepLines/>
        <w:shd w:val="clear" w:color="auto" w:fill="auto"/>
        <w:spacing w:line="240" w:lineRule="auto"/>
        <w:ind w:left="57" w:right="57"/>
        <w:jc w:val="both"/>
        <w:rPr>
          <w:sz w:val="24"/>
          <w:szCs w:val="24"/>
        </w:rPr>
      </w:pPr>
    </w:p>
    <w:p w14:paraId="3FB3E536" w14:textId="77777777" w:rsidR="001921A6" w:rsidRPr="00C250AB" w:rsidRDefault="001921A6" w:rsidP="001921A6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center"/>
        <w:rPr>
          <w:b/>
          <w:color w:val="auto"/>
          <w:sz w:val="24"/>
          <w:szCs w:val="24"/>
        </w:rPr>
      </w:pPr>
      <w:r w:rsidRPr="00C250AB">
        <w:rPr>
          <w:b/>
          <w:color w:val="auto"/>
          <w:sz w:val="24"/>
          <w:szCs w:val="24"/>
        </w:rPr>
        <w:t>Личностные, метапредметные и предметные результаты освоения учебного предмета.</w:t>
      </w:r>
    </w:p>
    <w:p w14:paraId="736D138B" w14:textId="77777777" w:rsidR="001921A6" w:rsidRPr="00C250AB" w:rsidRDefault="001921A6" w:rsidP="001921A6">
      <w:pPr>
        <w:pStyle w:val="11"/>
        <w:shd w:val="clear" w:color="auto" w:fill="auto"/>
        <w:tabs>
          <w:tab w:val="left" w:pos="884"/>
        </w:tabs>
        <w:spacing w:line="240" w:lineRule="auto"/>
        <w:ind w:left="57" w:right="57"/>
        <w:jc w:val="both"/>
        <w:rPr>
          <w:b/>
          <w:color w:val="auto"/>
          <w:sz w:val="24"/>
          <w:szCs w:val="24"/>
        </w:rPr>
      </w:pPr>
    </w:p>
    <w:p w14:paraId="3A93ADEA" w14:textId="77777777" w:rsidR="001921A6" w:rsidRPr="00C250AB" w:rsidRDefault="001921A6" w:rsidP="001921A6">
      <w:pPr>
        <w:spacing w:after="0" w:line="240" w:lineRule="auto"/>
        <w:ind w:left="57" w:right="57" w:firstLine="708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Реализация программы обеспечивает достижение учащимися следующих личностных, метапредметных и предметных результатов.</w:t>
      </w:r>
    </w:p>
    <w:p w14:paraId="4E83AB92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2C59D768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Личностные результаты:</w:t>
      </w:r>
    </w:p>
    <w:p w14:paraId="0DA982AE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формирование чувства гордости за свою Родину, её историю, российский народ, становление гуманистических и демократических це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 xml:space="preserve">ностных ориентации многонационального российского общества; </w:t>
      </w:r>
    </w:p>
    <w:p w14:paraId="3B071525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формирование средствами литературных произведений целостного взгляда на мир  в единстве и разнообразии природы, народов, культур и религий;</w:t>
      </w:r>
    </w:p>
    <w:p w14:paraId="19C2EE4E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3) воспитание художественно -эстетического вкуса, эстетических потребностей, ценностей и чувств на основе опыта слушания и заучив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ния наизусть произведений художественной литературы;</w:t>
      </w:r>
    </w:p>
    <w:p w14:paraId="663CF336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B4B4664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14:paraId="21D85A20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овладение навыками адаптации к школе, к школьному коллективу;</w:t>
      </w:r>
    </w:p>
    <w:p w14:paraId="04063168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CA20399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14:paraId="6E70F3D9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 развитие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14:paraId="7E47C1FE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14:paraId="21EA1859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B4D78A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14:paraId="30BD8E5E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14:paraId="730B7FB1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14:paraId="1B2E9773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14:paraId="6574CADA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</w:t>
      </w:r>
      <w:r w:rsidRPr="00C250AB">
        <w:rPr>
          <w:rFonts w:ascii="Times New Roman" w:hAnsi="Times New Roman"/>
          <w:sz w:val="24"/>
          <w:szCs w:val="24"/>
        </w:rPr>
        <w:t>у</w:t>
      </w:r>
      <w:r w:rsidRPr="00C250AB">
        <w:rPr>
          <w:rFonts w:ascii="Times New Roman" w:hAnsi="Times New Roman"/>
          <w:sz w:val="24"/>
          <w:szCs w:val="24"/>
        </w:rPr>
        <w:t>ациях неуспеха;</w:t>
      </w:r>
    </w:p>
    <w:p w14:paraId="4C96F040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информации о книгах;</w:t>
      </w:r>
    </w:p>
    <w:p w14:paraId="558BA609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активное использование речевых средств для решения коммуникативных и познавательных задач;</w:t>
      </w:r>
    </w:p>
    <w:p w14:paraId="696D787D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использование различных способов поиска учебной ин формации в справочниках, словарях, энциклопедиях и интерпретации информ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ции в соответствии с коммуникативными и познавательными задачами;</w:t>
      </w:r>
    </w:p>
    <w:p w14:paraId="27B44FB8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14:paraId="4B63066E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9)овладение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14:paraId="30FA99D5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14:paraId="18EC3B20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сти, общей цели и путей её достижения, осмысливать собственное поведение и поведение окружающих;</w:t>
      </w:r>
    </w:p>
    <w:p w14:paraId="39A4FDB0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p w14:paraId="09A51239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1CB8BA8C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>Предметные результаты:</w:t>
      </w:r>
    </w:p>
    <w:p w14:paraId="75D95C48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диций;</w:t>
      </w:r>
    </w:p>
    <w:p w14:paraId="2EB624AD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нии;</w:t>
      </w:r>
    </w:p>
    <w:p w14:paraId="1CA9D7B1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 достижение необходимого для продолжения образования уровня читательской компетентности, общего речевого развития, т. е. овлад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ние чтением вслух и про себя, элементарными приёмами анализа художественных, научно-познавательных и учебных текстов с использ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ванием элементарных литературоведческих понятий;</w:t>
      </w:r>
    </w:p>
    <w:p w14:paraId="3AC468C8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 использование разных видов чтения (изучающее (смысловое), выборочное, поисковое); умение осознанно воспринимать и оценивать с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14:paraId="1BF4A570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 умение самостоятельно выбирать интересующую литературу, пользоваться справочными источниками для понимания и получения д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полнительной информации, составляя самостоятельно краткую аннотацию;</w:t>
      </w:r>
    </w:p>
    <w:p w14:paraId="137B78EE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14:paraId="02DB01A1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 умение работать с разными видами текстов, находить характерные особенности научно -познавательных, учебных и художественных произведений. На практическом уровне овладеть некоторыми видами письменной речи (повествование - создание текста по аналогии, ра</w:t>
      </w:r>
      <w:r w:rsidRPr="00C250AB">
        <w:rPr>
          <w:rFonts w:ascii="Times New Roman" w:hAnsi="Times New Roman"/>
          <w:sz w:val="24"/>
          <w:szCs w:val="24"/>
        </w:rPr>
        <w:t>с</w:t>
      </w:r>
      <w:r w:rsidRPr="00C250AB">
        <w:rPr>
          <w:rFonts w:ascii="Times New Roman" w:hAnsi="Times New Roman"/>
          <w:sz w:val="24"/>
          <w:szCs w:val="24"/>
        </w:rPr>
        <w:t>суждение  - письменный ответ на вопрос, описание - характеристика героев). Умение написать отзыв на прочитанное произведение;</w:t>
      </w:r>
    </w:p>
    <w:p w14:paraId="26DA35B0" w14:textId="77777777" w:rsidR="001921A6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продукции картин художников, по иллюстрациям, на основе личного опыта. Общеучебные умения, навыки и способы деятельности.</w:t>
      </w:r>
    </w:p>
    <w:p w14:paraId="1C4A5D42" w14:textId="77777777" w:rsidR="00234CDA" w:rsidRDefault="00234CDA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6BE87FEB" w14:textId="77777777" w:rsidR="001E6009" w:rsidRPr="00C250AB" w:rsidRDefault="001E6009" w:rsidP="001E6009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предмета, курса</w:t>
      </w:r>
    </w:p>
    <w:p w14:paraId="51805D7F" w14:textId="77777777" w:rsidR="001E6009" w:rsidRPr="00C250AB" w:rsidRDefault="001E6009" w:rsidP="00234CDA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sz w:val="24"/>
          <w:szCs w:val="24"/>
        </w:rPr>
      </w:pPr>
    </w:p>
    <w:p w14:paraId="448FA62E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5E712C5" w14:textId="77777777" w:rsidR="001E6009" w:rsidRPr="00C250AB" w:rsidRDefault="001E6009" w:rsidP="001E6009">
      <w:pPr>
        <w:spacing w:after="0" w:line="240" w:lineRule="auto"/>
        <w:ind w:left="57" w:right="57" w:firstLine="720"/>
        <w:rPr>
          <w:rFonts w:ascii="Times New Roman" w:hAnsi="Times New Roman"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к концу 9 класса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научится:</w:t>
      </w:r>
    </w:p>
    <w:p w14:paraId="1CC7E42A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ключевые проблемы изученных произведений русского фольклора и фольк</w:t>
      </w:r>
      <w:r w:rsidRPr="00C250AB">
        <w:rPr>
          <w:rFonts w:ascii="Times New Roman" w:hAnsi="Times New Roman"/>
          <w:sz w:val="24"/>
          <w:szCs w:val="24"/>
        </w:rPr>
        <w:softHyphen/>
        <w:t>лора других народов, древнерусской литера</w:t>
      </w:r>
      <w:r w:rsidRPr="00C250AB">
        <w:rPr>
          <w:rFonts w:ascii="Times New Roman" w:hAnsi="Times New Roman"/>
          <w:sz w:val="24"/>
          <w:szCs w:val="24"/>
        </w:rPr>
        <w:softHyphen/>
        <w:t xml:space="preserve">туры,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в., русских писателей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>—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вв., литературы народов России и за</w:t>
      </w:r>
      <w:r w:rsidRPr="00C250AB">
        <w:rPr>
          <w:rFonts w:ascii="Times New Roman" w:hAnsi="Times New Roman"/>
          <w:sz w:val="24"/>
          <w:szCs w:val="24"/>
        </w:rPr>
        <w:softHyphen/>
        <w:t>рубежной литературы;</w:t>
      </w:r>
    </w:p>
    <w:p w14:paraId="3B88D582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связь литературных произведе</w:t>
      </w:r>
      <w:r w:rsidRPr="00C250AB">
        <w:rPr>
          <w:rFonts w:ascii="Times New Roman" w:hAnsi="Times New Roman"/>
          <w:sz w:val="24"/>
          <w:szCs w:val="24"/>
        </w:rPr>
        <w:softHyphen/>
        <w:t>ний с эпохой их написания, выявлять зало</w:t>
      </w:r>
      <w:r w:rsidRPr="00C250AB">
        <w:rPr>
          <w:rFonts w:ascii="Times New Roman" w:hAnsi="Times New Roman"/>
          <w:sz w:val="24"/>
          <w:szCs w:val="24"/>
        </w:rPr>
        <w:softHyphen/>
        <w:t>женные в них вневременные, непреходящие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ственные ценности и их современное звучания;</w:t>
      </w:r>
    </w:p>
    <w:p w14:paraId="0B73A330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анализировать литературное про</w:t>
      </w:r>
      <w:r w:rsidRPr="00C250AB">
        <w:rPr>
          <w:rFonts w:ascii="Times New Roman" w:hAnsi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мулировать тему, идею, нрав</w:t>
      </w:r>
      <w:r w:rsidRPr="00C250AB">
        <w:rPr>
          <w:rFonts w:ascii="Times New Roman" w:hAnsi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C250AB">
        <w:rPr>
          <w:rFonts w:ascii="Times New Roman" w:hAnsi="Times New Roman"/>
          <w:sz w:val="24"/>
          <w:szCs w:val="24"/>
        </w:rPr>
        <w:softHyphen/>
        <w:t>роев одного или н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скольких произведений;</w:t>
      </w:r>
    </w:p>
    <w:p w14:paraId="6E481C6F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определять в произведении элементы сю</w:t>
      </w:r>
      <w:r w:rsidRPr="00C250AB">
        <w:rPr>
          <w:rFonts w:ascii="Times New Roman" w:hAnsi="Times New Roman"/>
          <w:sz w:val="24"/>
          <w:szCs w:val="24"/>
        </w:rPr>
        <w:softHyphen/>
        <w:t>жета, композиции, изобразительно-вырази</w:t>
      </w:r>
      <w:r w:rsidRPr="00C250AB">
        <w:rPr>
          <w:rFonts w:ascii="Times New Roman" w:hAnsi="Times New Roman"/>
          <w:sz w:val="24"/>
          <w:szCs w:val="24"/>
        </w:rPr>
        <w:softHyphen/>
        <w:t>тельных средств языка, понимать их роли в раскрытии идейно-художественного содер</w:t>
      </w:r>
      <w:r w:rsidRPr="00C250AB">
        <w:rPr>
          <w:rFonts w:ascii="Times New Roman" w:hAnsi="Times New Roman"/>
          <w:sz w:val="24"/>
          <w:szCs w:val="24"/>
        </w:rPr>
        <w:softHyphen/>
        <w:t>жания произведения (элементы филологиче</w:t>
      </w:r>
      <w:r w:rsidRPr="00C250AB">
        <w:rPr>
          <w:rFonts w:ascii="Times New Roman" w:hAnsi="Times New Roman"/>
          <w:sz w:val="24"/>
          <w:szCs w:val="24"/>
        </w:rPr>
        <w:softHyphen/>
        <w:t>ского анализа); владеть элементарной лите</w:t>
      </w:r>
      <w:r w:rsidRPr="00C250AB">
        <w:rPr>
          <w:rFonts w:ascii="Times New Roman" w:hAnsi="Times New Roman"/>
          <w:sz w:val="24"/>
          <w:szCs w:val="24"/>
        </w:rPr>
        <w:softHyphen/>
        <w:t>ратуроведческой те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минологией при анализе литературного произведения;</w:t>
      </w:r>
    </w:p>
    <w:p w14:paraId="5F77D0C6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приобщаться к духовно-нравственным цен</w:t>
      </w:r>
      <w:r w:rsidRPr="00C250AB">
        <w:rPr>
          <w:rFonts w:ascii="Times New Roman" w:hAnsi="Times New Roman"/>
          <w:sz w:val="24"/>
          <w:szCs w:val="24"/>
        </w:rPr>
        <w:softHyphen/>
        <w:t>ностям русской литературы и культуры, со</w:t>
      </w:r>
      <w:r w:rsidRPr="00C250AB">
        <w:rPr>
          <w:rFonts w:ascii="Times New Roman" w:hAnsi="Times New Roman"/>
          <w:sz w:val="24"/>
          <w:szCs w:val="24"/>
        </w:rPr>
        <w:softHyphen/>
        <w:t>поставлять их с духовно-нравственными ценност</w:t>
      </w:r>
      <w:r w:rsidRPr="00C250AB">
        <w:rPr>
          <w:rFonts w:ascii="Times New Roman" w:hAnsi="Times New Roman"/>
          <w:sz w:val="24"/>
          <w:szCs w:val="24"/>
        </w:rPr>
        <w:t>я</w:t>
      </w:r>
      <w:r w:rsidRPr="00C250AB">
        <w:rPr>
          <w:rFonts w:ascii="Times New Roman" w:hAnsi="Times New Roman"/>
          <w:sz w:val="24"/>
          <w:szCs w:val="24"/>
        </w:rPr>
        <w:t>ми других народов;</w:t>
      </w:r>
    </w:p>
    <w:p w14:paraId="12911EEA" w14:textId="77777777"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 формулировать собственного отношения к произведениям литературы оценивать их;</w:t>
      </w:r>
    </w:p>
    <w:p w14:paraId="645BA875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интерпретировать (в отдельных слу</w:t>
      </w:r>
      <w:r w:rsidRPr="00C250AB">
        <w:rPr>
          <w:rFonts w:ascii="Times New Roman" w:hAnsi="Times New Roman"/>
          <w:sz w:val="24"/>
          <w:szCs w:val="24"/>
        </w:rPr>
        <w:softHyphen/>
        <w:t>чаях) изученные литературные произведения;</w:t>
      </w:r>
    </w:p>
    <w:p w14:paraId="2B5A8C36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авторскую позиции и свое отно</w:t>
      </w:r>
      <w:r w:rsidRPr="00C250AB">
        <w:rPr>
          <w:rFonts w:ascii="Times New Roman" w:hAnsi="Times New Roman"/>
          <w:sz w:val="24"/>
          <w:szCs w:val="24"/>
        </w:rPr>
        <w:softHyphen/>
        <w:t>шение к ней;</w:t>
      </w:r>
    </w:p>
    <w:p w14:paraId="4BC1C92F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>•  воспринимать  на слух литературные произве</w:t>
      </w:r>
      <w:r w:rsidRPr="00C250AB">
        <w:rPr>
          <w:rFonts w:ascii="Times New Roman" w:hAnsi="Times New Roman"/>
          <w:sz w:val="24"/>
          <w:szCs w:val="24"/>
        </w:rPr>
        <w:softHyphen/>
        <w:t xml:space="preserve">дения разных жанров, </w:t>
      </w:r>
    </w:p>
    <w:p w14:paraId="644FFA8C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пересказывать прозаические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 или их отрывки с использованием об</w:t>
      </w:r>
      <w:r w:rsidRPr="00C250AB">
        <w:rPr>
          <w:rFonts w:ascii="Times New Roman" w:hAnsi="Times New Roman"/>
          <w:sz w:val="24"/>
          <w:szCs w:val="24"/>
        </w:rPr>
        <w:softHyphen/>
        <w:t>разных средств русского языка и цитат из тек</w:t>
      </w:r>
      <w:r w:rsidRPr="00C250AB">
        <w:rPr>
          <w:rFonts w:ascii="Times New Roman" w:hAnsi="Times New Roman"/>
          <w:sz w:val="24"/>
          <w:szCs w:val="24"/>
        </w:rPr>
        <w:softHyphen/>
        <w:t>ста, отв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14:paraId="6B4BAAF8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писать изложения и сочинения на темы, связанные с тематикой, проблематикой изученных произведений; классные и домаш</w:t>
      </w:r>
      <w:r w:rsidRPr="00C250AB">
        <w:rPr>
          <w:rFonts w:ascii="Times New Roman" w:hAnsi="Times New Roman"/>
          <w:sz w:val="24"/>
          <w:szCs w:val="24"/>
        </w:rPr>
        <w:softHyphen/>
        <w:t>ние творч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ские работы; рефераты на литера</w:t>
      </w:r>
      <w:r w:rsidRPr="00C250AB">
        <w:rPr>
          <w:rFonts w:ascii="Times New Roman" w:hAnsi="Times New Roman"/>
          <w:sz w:val="24"/>
          <w:szCs w:val="24"/>
        </w:rPr>
        <w:softHyphen/>
        <w:t>турные и общекультурные темы;</w:t>
      </w:r>
    </w:p>
    <w:p w14:paraId="50EACB54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образной природы литературы как явления словесного искусства; эстетическое восприятие произведений литературы; фор</w:t>
      </w:r>
      <w:r w:rsidRPr="00C250AB">
        <w:rPr>
          <w:rFonts w:ascii="Times New Roman" w:hAnsi="Times New Roman"/>
          <w:sz w:val="24"/>
          <w:szCs w:val="24"/>
        </w:rPr>
        <w:softHyphen/>
        <w:t>мирование эстетического вкуса;</w:t>
      </w:r>
    </w:p>
    <w:p w14:paraId="5A872A42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•  понимать русское слово и  его эстетические функции, роль изобразительно-выразитель</w:t>
      </w:r>
      <w:r w:rsidRPr="00C250AB">
        <w:rPr>
          <w:rFonts w:ascii="Times New Roman" w:hAnsi="Times New Roman"/>
          <w:sz w:val="24"/>
          <w:szCs w:val="24"/>
        </w:rPr>
        <w:softHyphen/>
        <w:t>ных языковых средств в создании художест</w:t>
      </w:r>
      <w:r w:rsidRPr="00C250AB">
        <w:rPr>
          <w:rFonts w:ascii="Times New Roman" w:hAnsi="Times New Roman"/>
          <w:sz w:val="24"/>
          <w:szCs w:val="24"/>
        </w:rPr>
        <w:softHyphen/>
        <w:t>венных образов литературных произведений.</w:t>
      </w:r>
    </w:p>
    <w:p w14:paraId="0E6D1087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14:paraId="091FC9C3" w14:textId="77777777" w:rsidR="001E6009" w:rsidRPr="00C250AB" w:rsidRDefault="001E6009" w:rsidP="001E6009">
      <w:pPr>
        <w:spacing w:after="0" w:line="240" w:lineRule="auto"/>
        <w:ind w:left="57" w:right="57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sz w:val="24"/>
          <w:szCs w:val="24"/>
        </w:rPr>
        <w:t xml:space="preserve">В результате изучения литературы </w:t>
      </w:r>
      <w:r w:rsidRPr="00C250AB">
        <w:rPr>
          <w:rFonts w:ascii="Times New Roman" w:hAnsi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C250A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238BF297" w14:textId="77777777" w:rsidR="001E6009" w:rsidRPr="00C250AB" w:rsidRDefault="001E6009" w:rsidP="001E6009">
      <w:pPr>
        <w:tabs>
          <w:tab w:val="left" w:pos="261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4AE65FE6" w14:textId="77777777"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2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14:paraId="02F9DA9E" w14:textId="77777777"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14:paraId="46448DA1" w14:textId="77777777" w:rsidR="001E6009" w:rsidRPr="00C250AB" w:rsidRDefault="001E6009" w:rsidP="001E6009">
      <w:pPr>
        <w:widowControl w:val="0"/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---     видеть своеобразие решений общей проблемы писателями разных эпох;</w:t>
      </w:r>
    </w:p>
    <w:p w14:paraId="4EFA361A" w14:textId="77777777"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героев и сюжет разных произведений, находя сходство и отличие в автор</w:t>
      </w:r>
      <w:r w:rsidRPr="00C250AB">
        <w:rPr>
          <w:rFonts w:ascii="Times New Roman" w:hAnsi="Times New Roman"/>
          <w:sz w:val="24"/>
          <w:szCs w:val="24"/>
        </w:rPr>
        <w:softHyphen/>
        <w:t>ской позиции;</w:t>
      </w:r>
    </w:p>
    <w:p w14:paraId="6FFA6167" w14:textId="77777777"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— выделять общие свойства произведений, объединенных жанром, и различать индивиду</w:t>
      </w:r>
      <w:r w:rsidRPr="00C250AB">
        <w:rPr>
          <w:rFonts w:ascii="Times New Roman" w:hAnsi="Times New Roman"/>
          <w:sz w:val="24"/>
          <w:szCs w:val="24"/>
        </w:rPr>
        <w:softHyphen/>
        <w:t>альные особенности писателя в пределах общего жанра;</w:t>
      </w:r>
    </w:p>
    <w:p w14:paraId="7377A413" w14:textId="77777777" w:rsidR="001E6009" w:rsidRPr="00C250AB" w:rsidRDefault="001E6009" w:rsidP="001E6009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14:paraId="4FDE7040" w14:textId="77777777"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14:paraId="23853120" w14:textId="77777777"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14:paraId="47BA655A" w14:textId="77777777"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14:paraId="54CF0789" w14:textId="77777777"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выявлять конфликт и этапы его развития в драматическом произведении; сравнивать ав</w:t>
      </w:r>
      <w:r w:rsidRPr="00C250AB">
        <w:rPr>
          <w:rFonts w:ascii="Times New Roman" w:hAnsi="Times New Roman"/>
          <w:sz w:val="24"/>
          <w:szCs w:val="24"/>
        </w:rPr>
        <w:softHyphen/>
        <w:t>торские позиции в пьесе с трактовкой роли акт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рами, режиссерской интерпретацией;</w:t>
      </w:r>
    </w:p>
    <w:p w14:paraId="2560E471" w14:textId="77777777" w:rsidR="001E6009" w:rsidRPr="00C250AB" w:rsidRDefault="001E6009" w:rsidP="001E6009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редактировать свои сочинения и сочинения сверстников.</w:t>
      </w:r>
    </w:p>
    <w:p w14:paraId="11289C72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066946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01948C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14:paraId="52AC8AD6" w14:textId="77777777" w:rsidR="001E6009" w:rsidRPr="00C250AB" w:rsidRDefault="001E6009" w:rsidP="001E6009">
      <w:pPr>
        <w:shd w:val="clear" w:color="auto" w:fill="FFFFFF"/>
        <w:autoSpaceDE w:val="0"/>
        <w:autoSpaceDN w:val="0"/>
        <w:adjustRightInd w:val="0"/>
        <w:spacing w:after="0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 w14:paraId="405714A0" w14:textId="77777777" w:rsidR="001E6009" w:rsidRPr="00C250AB" w:rsidRDefault="001E6009" w:rsidP="001E6009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67BF12A4" w14:textId="77777777" w:rsidR="001921A6" w:rsidRDefault="001921A6" w:rsidP="00234CDA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83B1996" w14:textId="77777777" w:rsidR="00234CDA" w:rsidRPr="00C250AB" w:rsidRDefault="00234CDA" w:rsidP="00234CDA"/>
    <w:p w14:paraId="7E515A91" w14:textId="77777777" w:rsidR="001921A6" w:rsidRPr="00C250AB" w:rsidRDefault="001921A6" w:rsidP="001921A6">
      <w:pPr>
        <w:ind w:left="142"/>
        <w:jc w:val="center"/>
        <w:rPr>
          <w:b/>
          <w:bCs/>
        </w:rPr>
      </w:pPr>
    </w:p>
    <w:p w14:paraId="120C6D08" w14:textId="77777777" w:rsidR="001921A6" w:rsidRPr="00C250AB" w:rsidRDefault="001921A6" w:rsidP="001921A6">
      <w:pPr>
        <w:ind w:left="142"/>
        <w:jc w:val="center"/>
        <w:rPr>
          <w:b/>
          <w:bCs/>
        </w:rPr>
      </w:pPr>
    </w:p>
    <w:p w14:paraId="01BF853B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B66DA30" w14:textId="77777777"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250AB">
        <w:rPr>
          <w:rFonts w:ascii="Times New Roman" w:hAnsi="Times New Roman"/>
          <w:b/>
          <w:bCs/>
          <w:iCs/>
          <w:sz w:val="24"/>
          <w:szCs w:val="24"/>
        </w:rPr>
        <w:t>Содержание учебного курса</w:t>
      </w:r>
    </w:p>
    <w:p w14:paraId="23CD2E4C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Введение (1 ч.)</w:t>
      </w:r>
    </w:p>
    <w:p w14:paraId="1175CF56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14:paraId="6F9FD2C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250AB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ской самостоятельности.</w:t>
      </w:r>
    </w:p>
    <w:p w14:paraId="616639DE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14:paraId="29C6D33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14:paraId="4BA0B49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конспектировать статью учебника и лекцию учителя.</w:t>
      </w:r>
    </w:p>
    <w:p w14:paraId="6F3D3B7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B1EC43C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ДРЕВНЕРУССКОЙ  ЛИТЕРАТУРЫ (3 ч.)</w:t>
      </w:r>
    </w:p>
    <w:p w14:paraId="065AE547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250AB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14:paraId="681A801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250AB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250AB">
        <w:rPr>
          <w:rFonts w:ascii="Times New Roman" w:hAnsi="Times New Roman"/>
          <w:sz w:val="24"/>
          <w:szCs w:val="24"/>
        </w:rPr>
        <w:softHyphen/>
        <w:t>дующих веков.</w:t>
      </w:r>
    </w:p>
    <w:p w14:paraId="5BB13ED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Слово как жанр древнерусской литературы.</w:t>
      </w:r>
    </w:p>
    <w:p w14:paraId="39C465F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14:paraId="3E88A6D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своеобразия.</w:t>
      </w:r>
    </w:p>
    <w:p w14:paraId="1B759ED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A5A4C16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b/>
          <w:sz w:val="24"/>
          <w:szCs w:val="24"/>
        </w:rPr>
        <w:t xml:space="preserve">   ВЕКА (8 ч.)</w:t>
      </w:r>
    </w:p>
    <w:p w14:paraId="45259626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XVIII</w:t>
      </w:r>
      <w:r w:rsidRPr="00C250AB">
        <w:rPr>
          <w:rFonts w:ascii="Times New Roman" w:hAnsi="Times New Roman"/>
          <w:sz w:val="24"/>
          <w:szCs w:val="24"/>
        </w:rPr>
        <w:t xml:space="preserve"> века. </w:t>
      </w:r>
    </w:p>
    <w:p w14:paraId="4DFE0572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Граж</w:t>
      </w:r>
      <w:r w:rsidRPr="00C250AB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14:paraId="2523D7DC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14:paraId="6B1CC68C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й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t>ский престол ея Величества государыни Им</w:t>
      </w:r>
      <w:r w:rsidRPr="00C250AB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250AB">
        <w:rPr>
          <w:rFonts w:ascii="Times New Roman" w:hAnsi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250AB">
        <w:rPr>
          <w:rFonts w:ascii="Times New Roman" w:hAnsi="Times New Roman"/>
          <w:spacing w:val="-5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ние Родины, мира, науки и просвещ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ния в произведениях Ломоносова.</w:t>
      </w:r>
    </w:p>
    <w:p w14:paraId="49F9C87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Ода как жанр лирической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эзии.</w:t>
      </w:r>
    </w:p>
    <w:p w14:paraId="0E8C74BF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250AB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250AB">
        <w:rPr>
          <w:rFonts w:ascii="Times New Roman" w:hAnsi="Times New Roman"/>
          <w:spacing w:val="-4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>зор.)</w:t>
      </w:r>
    </w:p>
    <w:p w14:paraId="3D676C0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несправедливости силь</w:t>
      </w:r>
      <w:r w:rsidRPr="00C250AB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C250AB">
        <w:rPr>
          <w:rFonts w:ascii="Times New Roman" w:hAnsi="Times New Roman"/>
          <w:sz w:val="24"/>
          <w:szCs w:val="24"/>
        </w:rPr>
        <w:softHyphen/>
        <w:t>онные интонации.</w:t>
      </w:r>
    </w:p>
    <w:p w14:paraId="43A700B6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«Памятник».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250AB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14:paraId="78D30F3E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234CDA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250AB">
        <w:rPr>
          <w:rFonts w:ascii="Times New Roman" w:hAnsi="Times New Roman"/>
          <w:sz w:val="24"/>
          <w:szCs w:val="24"/>
        </w:rPr>
        <w:t>(Обзор.) Широкое изобр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жение российской действительности. Кри</w:t>
      </w:r>
      <w:r w:rsidRPr="00C250AB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250AB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C250AB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14:paraId="53FCC88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14:paraId="23A547B2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стихотворение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Сенти</w:t>
      </w:r>
      <w:r w:rsidRPr="00C250AB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литературы.</w:t>
      </w:r>
    </w:p>
    <w:p w14:paraId="16BC460B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lastRenderedPageBreak/>
        <w:t>Теория литературы. Сентиментализм (начальные представления).</w:t>
      </w:r>
    </w:p>
    <w:p w14:paraId="4FD7C752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14:paraId="24067EE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решать тестовые задания.</w:t>
      </w:r>
    </w:p>
    <w:p w14:paraId="283EAC1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</w:t>
      </w:r>
    </w:p>
    <w:p w14:paraId="075D089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(54 ч.)</w:t>
      </w:r>
    </w:p>
    <w:p w14:paraId="171E28BF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 в русской кр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тике, публицистике, мемуарной литературе.</w:t>
      </w:r>
    </w:p>
    <w:p w14:paraId="7B0DF63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14:paraId="61AB52C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Романтический образ моря.</w:t>
      </w:r>
    </w:p>
    <w:p w14:paraId="0492879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C250AB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тика к слову.</w:t>
      </w:r>
    </w:p>
    <w:p w14:paraId="046763CD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C250AB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250AB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C250AB">
        <w:rPr>
          <w:rFonts w:ascii="Times New Roman" w:hAnsi="Times New Roman"/>
          <w:sz w:val="24"/>
          <w:szCs w:val="24"/>
        </w:rPr>
        <w:softHyphen/>
        <w:t>точие народн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14:paraId="0D6C63B3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Баллада (развитие представ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лений).</w:t>
      </w:r>
    </w:p>
    <w:p w14:paraId="123994A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14:paraId="4608C793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Картина нравов, галерея живых типов и острая сатира. Общечеловеческое звучание образов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 xml:space="preserve">сонажей. Меткий афористический язык. Особенности композиции комедии. Критика о комедии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(И. А. Гончаров. «Мильон терзаний»)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250AB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14:paraId="59DD245F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14:paraId="13C945C7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Стихотворения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ю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бил: любовь еще, быть может...», «Я памятник себе воздвиг нерукотворный...».</w:t>
      </w:r>
    </w:p>
    <w:p w14:paraId="2B86A10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14:paraId="66DCA38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Поэма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нии. Индивидуалистический характер Алеко. Романтический колорит поэмы.</w:t>
      </w:r>
    </w:p>
    <w:p w14:paraId="397A0992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250AB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250AB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250AB">
        <w:rPr>
          <w:rFonts w:ascii="Times New Roman" w:hAnsi="Times New Roman"/>
          <w:sz w:val="24"/>
          <w:szCs w:val="24"/>
        </w:rPr>
        <w:softHyphen/>
        <w:t>ступления.</w:t>
      </w:r>
    </w:p>
    <w:p w14:paraId="19CE013B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дивидуальное в судьбах Ленского и Оне</w:t>
      </w:r>
      <w:r w:rsidRPr="00C250AB">
        <w:rPr>
          <w:rFonts w:ascii="Times New Roman" w:hAnsi="Times New Roman"/>
          <w:sz w:val="24"/>
          <w:szCs w:val="24"/>
        </w:rPr>
        <w:softHyphen/>
        <w:t xml:space="preserve">гина. Автор как идейно-композиционный и лирический центр романа. Пушкинский роман в зеркале </w:t>
      </w:r>
      <w:r w:rsidRPr="00C250AB">
        <w:rPr>
          <w:rFonts w:ascii="Times New Roman" w:hAnsi="Times New Roman"/>
          <w:sz w:val="24"/>
          <w:szCs w:val="24"/>
        </w:rPr>
        <w:lastRenderedPageBreak/>
        <w:t>критики (при</w:t>
      </w:r>
      <w:r w:rsidRPr="00C250AB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14:paraId="0F11EA16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250AB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250AB">
        <w:rPr>
          <w:rFonts w:ascii="Times New Roman" w:hAnsi="Times New Roman"/>
          <w:sz w:val="24"/>
          <w:szCs w:val="24"/>
        </w:rPr>
        <w:softHyphen/>
        <w:t>восприятия, олиц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творенные в двух персонажах пьесы. Отражение их нравственных позиций в сфере творчества.</w:t>
      </w:r>
    </w:p>
    <w:p w14:paraId="3D4E0391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Роман в стихах (начальные пред</w:t>
      </w:r>
      <w:r w:rsidRPr="00C250AB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14:paraId="74EBA6A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250AB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(Обзор.)</w:t>
      </w:r>
    </w:p>
    <w:p w14:paraId="0F64E10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содержания. «Герой на</w:t>
      </w:r>
      <w:r w:rsidRPr="00C250AB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250AB">
        <w:rPr>
          <w:rFonts w:ascii="Times New Roman" w:hAnsi="Times New Roman"/>
          <w:sz w:val="24"/>
          <w:szCs w:val="24"/>
        </w:rPr>
        <w:softHyphen/>
        <w:t>ской литературе, 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ман о незаурядной личности. Главные и второстепенные герои.</w:t>
      </w:r>
    </w:p>
    <w:p w14:paraId="2C19C8B3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250AB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14:paraId="743537DE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250AB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250AB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14:paraId="38AD2C5F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14:paraId="668C0191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романтизме (закреп</w:t>
      </w:r>
      <w:r w:rsidRPr="00C250AB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ставления). Психологический роман (на</w:t>
      </w:r>
      <w:r w:rsidRPr="00C250AB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14:paraId="2424F557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250AB">
        <w:rPr>
          <w:rFonts w:ascii="Times New Roman" w:hAnsi="Times New Roman"/>
          <w:sz w:val="24"/>
          <w:szCs w:val="24"/>
        </w:rPr>
        <w:t>(Обзор)</w:t>
      </w:r>
    </w:p>
    <w:p w14:paraId="38E4C00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250AB">
        <w:rPr>
          <w:rFonts w:ascii="Times New Roman" w:hAnsi="Times New Roman"/>
          <w:sz w:val="24"/>
          <w:szCs w:val="24"/>
        </w:rPr>
        <w:softHyphen/>
        <w:t>ков — «приобрет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тель», новый герой эпохи.</w:t>
      </w:r>
    </w:p>
    <w:p w14:paraId="3AA7B9F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250AB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люция Чи</w:t>
      </w:r>
      <w:r w:rsidRPr="00C250AB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линского. Ответ Гоголя на критику Белин</w:t>
      </w:r>
      <w:r w:rsidRPr="00C250AB">
        <w:rPr>
          <w:rFonts w:ascii="Times New Roman" w:hAnsi="Times New Roman"/>
          <w:sz w:val="24"/>
          <w:szCs w:val="24"/>
        </w:rPr>
        <w:softHyphen/>
        <w:t>ского.</w:t>
      </w:r>
    </w:p>
    <w:p w14:paraId="4F950D8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C250AB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14:paraId="24347F4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234CDA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14:paraId="0D03D071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14:paraId="66602603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14:paraId="119F2C51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14:paraId="2273D022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250AB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250AB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250AB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14:paraId="50045E6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Повесть (развитие понятия).</w:t>
      </w:r>
    </w:p>
    <w:p w14:paraId="52A5614A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234CDA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234CDA">
        <w:rPr>
          <w:rFonts w:ascii="Times New Roman" w:hAnsi="Times New Roman"/>
          <w:sz w:val="24"/>
          <w:szCs w:val="24"/>
        </w:rPr>
        <w:t>. Слово о писателе.</w:t>
      </w:r>
    </w:p>
    <w:p w14:paraId="2D923A9C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lastRenderedPageBreak/>
        <w:t>«Юность».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250AB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ственному обновлению. Духовный конф</w:t>
      </w:r>
      <w:r w:rsidRPr="00C250AB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ем, скептициз</w:t>
      </w:r>
      <w:r w:rsidRPr="00C250AB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250AB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14:paraId="5DDF4DA2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14:paraId="5AB22D52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250AB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250AB">
        <w:rPr>
          <w:rFonts w:ascii="Times New Roman" w:hAnsi="Times New Roman"/>
          <w:sz w:val="24"/>
          <w:szCs w:val="24"/>
        </w:rPr>
        <w:t>ценности героев рассказа.</w:t>
      </w:r>
    </w:p>
    <w:p w14:paraId="00818B1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250AB">
        <w:rPr>
          <w:rFonts w:ascii="Times New Roman" w:hAnsi="Times New Roman"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250AB">
        <w:rPr>
          <w:rFonts w:ascii="Times New Roman" w:hAnsi="Times New Roman"/>
          <w:spacing w:val="-1"/>
          <w:sz w:val="24"/>
          <w:szCs w:val="24"/>
        </w:rPr>
        <w:t>к маленькому ч</w:t>
      </w:r>
      <w:r w:rsidRPr="00C250AB">
        <w:rPr>
          <w:rFonts w:ascii="Times New Roman" w:hAnsi="Times New Roman"/>
          <w:spacing w:val="-1"/>
          <w:sz w:val="24"/>
          <w:szCs w:val="24"/>
        </w:rPr>
        <w:t>е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ловеку. Боль и негодование автора. «Тоска». </w:t>
      </w:r>
      <w:r w:rsidRPr="00C250AB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14:paraId="04C1C53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жан</w:t>
      </w:r>
      <w:r w:rsidRPr="00C250AB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14:paraId="18B7193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14:paraId="434DF56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C250AB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14:paraId="20CB418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14:paraId="309D489C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14:paraId="1CF7527B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14:paraId="5723E8F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17AC1821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 ВЕКА (25 ч.)</w:t>
      </w:r>
    </w:p>
    <w:p w14:paraId="402674C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250AB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14:paraId="1E5A67AF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14:paraId="0D486E4F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14:paraId="2EBC75FC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250AB">
        <w:rPr>
          <w:rFonts w:ascii="Times New Roman" w:hAnsi="Times New Roman"/>
          <w:sz w:val="24"/>
          <w:szCs w:val="24"/>
        </w:rPr>
        <w:t xml:space="preserve"> Слово о писателе.</w:t>
      </w:r>
    </w:p>
    <w:p w14:paraId="0F07219C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250AB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250AB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ризм повествования.</w:t>
      </w:r>
    </w:p>
    <w:p w14:paraId="1FA1281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14:paraId="048B48E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Повесть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ственная, духовная недоразвитость — основа живучести «шариковщины», «швондерства». Поэти</w:t>
      </w:r>
      <w:r w:rsidRPr="00C250AB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14:paraId="6E78A44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Художественная условность, фан</w:t>
      </w:r>
      <w:r w:rsidRPr="00C250AB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14:paraId="25421F6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</w:t>
      </w:r>
    </w:p>
    <w:p w14:paraId="74BB07C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 xml:space="preserve">Рассказ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лова, простого человека, воина и тру</w:t>
      </w:r>
      <w:r w:rsidRPr="00C250AB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</w:t>
      </w:r>
      <w:r w:rsidRPr="00C250AB">
        <w:rPr>
          <w:rFonts w:ascii="Times New Roman" w:hAnsi="Times New Roman"/>
          <w:sz w:val="24"/>
          <w:szCs w:val="24"/>
        </w:rPr>
        <w:t>н</w:t>
      </w:r>
      <w:r w:rsidRPr="00C250AB">
        <w:rPr>
          <w:rFonts w:ascii="Times New Roman" w:hAnsi="Times New Roman"/>
          <w:sz w:val="24"/>
          <w:szCs w:val="24"/>
        </w:rPr>
        <w:t>ней приро</w:t>
      </w:r>
      <w:r w:rsidRPr="00C250AB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14:paraId="4626764C" w14:textId="77777777" w:rsidR="001921A6" w:rsidRPr="00C250AB" w:rsidRDefault="004A6FBD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pict w14:anchorId="7A9E6DFA"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1921A6" w:rsidRPr="00C250AB">
        <w:rPr>
          <w:rFonts w:ascii="Times New Roman" w:hAnsi="Times New Roman"/>
          <w:i/>
          <w:sz w:val="24"/>
          <w:szCs w:val="24"/>
        </w:rPr>
        <w:t>Теория литературы. Реализм в художественной ли</w:t>
      </w:r>
      <w:r w:rsidR="001921A6" w:rsidRPr="00C250AB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14:paraId="4C951827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250AB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250AB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14:paraId="0ECC622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  литературы. Притча (углубление понятия).</w:t>
      </w:r>
    </w:p>
    <w:p w14:paraId="51DDCDFA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33D3ED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века</w:t>
      </w:r>
    </w:p>
    <w:p w14:paraId="7055F85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250AB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250AB">
        <w:rPr>
          <w:rFonts w:ascii="Times New Roman" w:hAnsi="Times New Roman"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sz w:val="24"/>
          <w:szCs w:val="24"/>
        </w:rPr>
        <w:t xml:space="preserve"> века.</w:t>
      </w:r>
    </w:p>
    <w:p w14:paraId="2D255296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Штрихи  к портретам</w:t>
      </w:r>
    </w:p>
    <w:p w14:paraId="0BDE1FD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Александрович Блок.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14:paraId="6377F1F6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ве...».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</w:t>
      </w:r>
      <w:r w:rsidRPr="00C250AB">
        <w:rPr>
          <w:rFonts w:ascii="Times New Roman" w:hAnsi="Times New Roman"/>
          <w:sz w:val="24"/>
          <w:szCs w:val="24"/>
        </w:rPr>
        <w:t>а</w:t>
      </w:r>
      <w:r w:rsidRPr="00C250AB">
        <w:rPr>
          <w:rFonts w:ascii="Times New Roman" w:hAnsi="Times New Roman"/>
          <w:sz w:val="24"/>
          <w:szCs w:val="24"/>
        </w:rPr>
        <w:t>зие лирических интонаций Блока. Образы и ритмы поэта.</w:t>
      </w:r>
    </w:p>
    <w:p w14:paraId="0B8A646E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14:paraId="573B7F51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250AB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14:paraId="20901879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14:paraId="5307AFD3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250AB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250AB">
        <w:rPr>
          <w:rFonts w:ascii="Times New Roman" w:hAnsi="Times New Roman"/>
          <w:sz w:val="24"/>
          <w:szCs w:val="24"/>
        </w:rPr>
        <w:softHyphen/>
        <w:t>разие стиха, ри</w:t>
      </w:r>
      <w:r w:rsidRPr="00C250AB">
        <w:rPr>
          <w:rFonts w:ascii="Times New Roman" w:hAnsi="Times New Roman"/>
          <w:sz w:val="24"/>
          <w:szCs w:val="24"/>
        </w:rPr>
        <w:t>т</w:t>
      </w:r>
      <w:r w:rsidRPr="00C250AB">
        <w:rPr>
          <w:rFonts w:ascii="Times New Roman" w:hAnsi="Times New Roman"/>
          <w:sz w:val="24"/>
          <w:szCs w:val="24"/>
        </w:rPr>
        <w:t>ма, словотворчества. Маяковский о труде поэта.</w:t>
      </w:r>
    </w:p>
    <w:p w14:paraId="68F111A2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14:paraId="033E67D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14:paraId="0C2283D7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Стихотворения о че</w:t>
      </w:r>
      <w:r w:rsidRPr="00C250AB">
        <w:rPr>
          <w:rFonts w:ascii="Times New Roman" w:hAnsi="Times New Roman"/>
          <w:sz w:val="24"/>
          <w:szCs w:val="24"/>
        </w:rPr>
        <w:softHyphen/>
        <w:t>ловеке и пр</w:t>
      </w:r>
      <w:r w:rsidRPr="00C250AB">
        <w:rPr>
          <w:rFonts w:ascii="Times New Roman" w:hAnsi="Times New Roman"/>
          <w:sz w:val="24"/>
          <w:szCs w:val="24"/>
        </w:rPr>
        <w:t>и</w:t>
      </w:r>
      <w:r w:rsidRPr="00C250AB">
        <w:rPr>
          <w:rFonts w:ascii="Times New Roman" w:hAnsi="Times New Roman"/>
          <w:sz w:val="24"/>
          <w:szCs w:val="24"/>
        </w:rPr>
        <w:t>роде. Философская глубина обобщений поэта-мыслителя.</w:t>
      </w:r>
    </w:p>
    <w:p w14:paraId="232895B1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14:paraId="670375D0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е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мени».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</w:t>
      </w:r>
      <w:r w:rsidRPr="00C250AB">
        <w:rPr>
          <w:rFonts w:ascii="Times New Roman" w:hAnsi="Times New Roman"/>
          <w:sz w:val="24"/>
          <w:szCs w:val="24"/>
        </w:rPr>
        <w:t>в</w:t>
      </w:r>
      <w:r w:rsidRPr="00C250AB">
        <w:rPr>
          <w:rFonts w:ascii="Times New Roman" w:hAnsi="Times New Roman"/>
          <w:sz w:val="24"/>
          <w:szCs w:val="24"/>
        </w:rPr>
        <w:t>ских стихотворений.</w:t>
      </w:r>
    </w:p>
    <w:p w14:paraId="0ACBAB4F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250AB">
        <w:rPr>
          <w:rFonts w:ascii="Times New Roman" w:hAnsi="Times New Roman"/>
          <w:sz w:val="24"/>
          <w:szCs w:val="24"/>
        </w:rPr>
        <w:t xml:space="preserve">  Слово о поэте.</w:t>
      </w:r>
    </w:p>
    <w:p w14:paraId="42779F5C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250AB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14:paraId="022965F7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Александр Трифонович Твардовский.</w:t>
      </w:r>
      <w:r w:rsidRPr="00C250AB">
        <w:rPr>
          <w:rFonts w:ascii="Times New Roman" w:hAnsi="Times New Roman"/>
          <w:sz w:val="24"/>
          <w:szCs w:val="24"/>
        </w:rPr>
        <w:t xml:space="preserve"> Слово о поэте.</w:t>
      </w:r>
    </w:p>
    <w:p w14:paraId="09396A8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pacing w:val="-3"/>
          <w:sz w:val="24"/>
          <w:szCs w:val="24"/>
        </w:rPr>
        <w:lastRenderedPageBreak/>
        <w:t xml:space="preserve">«Урожай», «Родное», «Весенние строчки», «Матери», </w:t>
      </w:r>
      <w:r w:rsidRPr="00C250AB">
        <w:rPr>
          <w:rFonts w:ascii="Times New Roman" w:hAnsi="Times New Roman"/>
          <w:b/>
          <w:i/>
          <w:iCs/>
          <w:sz w:val="24"/>
          <w:szCs w:val="24"/>
        </w:rPr>
        <w:t>«Страна Муравия»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(отрывки из поэмы). Стихотворения о Родине, о прир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де. Интонация и стиль стихотворений.</w:t>
      </w:r>
    </w:p>
    <w:p w14:paraId="7AB8A6EA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Силлаботоническая и тоничес</w:t>
      </w:r>
      <w:r w:rsidRPr="00C250AB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C250AB">
        <w:rPr>
          <w:rFonts w:ascii="Times New Roman" w:hAnsi="Times New Roman"/>
          <w:sz w:val="24"/>
          <w:szCs w:val="24"/>
        </w:rPr>
        <w:t xml:space="preserve"> </w:t>
      </w:r>
      <w:r w:rsidRPr="00C250AB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C250AB">
        <w:rPr>
          <w:rFonts w:ascii="Times New Roman" w:hAnsi="Times New Roman"/>
          <w:i/>
          <w:sz w:val="24"/>
          <w:szCs w:val="24"/>
        </w:rPr>
        <w:softHyphen/>
        <w:t>ки (углубление пре</w:t>
      </w:r>
      <w:r w:rsidRPr="00C250AB">
        <w:rPr>
          <w:rFonts w:ascii="Times New Roman" w:hAnsi="Times New Roman"/>
          <w:i/>
          <w:sz w:val="24"/>
          <w:szCs w:val="24"/>
        </w:rPr>
        <w:t>д</w:t>
      </w:r>
      <w:r w:rsidRPr="00C250AB">
        <w:rPr>
          <w:rFonts w:ascii="Times New Roman" w:hAnsi="Times New Roman"/>
          <w:i/>
          <w:sz w:val="24"/>
          <w:szCs w:val="24"/>
        </w:rPr>
        <w:t>ставлений).</w:t>
      </w:r>
    </w:p>
    <w:p w14:paraId="18E8691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250AB">
        <w:rPr>
          <w:rFonts w:ascii="Times New Roman" w:hAnsi="Times New Roman"/>
          <w:b/>
          <w:sz w:val="24"/>
          <w:szCs w:val="24"/>
        </w:rPr>
        <w:t>—</w:t>
      </w:r>
      <w:r w:rsidRPr="00C250AB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250AB">
        <w:rPr>
          <w:rFonts w:ascii="Times New Roman" w:hAnsi="Times New Roman"/>
          <w:b/>
          <w:sz w:val="24"/>
          <w:szCs w:val="24"/>
        </w:rPr>
        <w:t xml:space="preserve"> веков</w:t>
      </w:r>
    </w:p>
    <w:p w14:paraId="27147F4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Н. Языков.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250AB">
        <w:rPr>
          <w:rFonts w:ascii="Times New Roman" w:hAnsi="Times New Roman"/>
          <w:spacing w:val="-1"/>
          <w:sz w:val="24"/>
          <w:szCs w:val="24"/>
        </w:rPr>
        <w:t>В. Сол</w:t>
      </w:r>
      <w:r w:rsidRPr="00C250AB">
        <w:rPr>
          <w:rFonts w:ascii="Times New Roman" w:hAnsi="Times New Roman"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sz w:val="24"/>
          <w:szCs w:val="24"/>
        </w:rPr>
        <w:t xml:space="preserve">логуб.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250AB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250AB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250AB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250AB">
        <w:rPr>
          <w:rFonts w:ascii="Times New Roman" w:hAnsi="Times New Roman"/>
          <w:sz w:val="24"/>
          <w:szCs w:val="24"/>
        </w:rPr>
        <w:t>Романсы и песни как синтетический жанр, посредством словесного и музыкального ис</w:t>
      </w:r>
      <w:r w:rsidRPr="00C250AB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14:paraId="5863C485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 Знать</w:t>
      </w:r>
      <w:r w:rsidRPr="00C250AB">
        <w:rPr>
          <w:rFonts w:ascii="Times New Roman" w:hAnsi="Times New Roman"/>
          <w:sz w:val="24"/>
          <w:szCs w:val="24"/>
        </w:rPr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14:paraId="06771A9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</w:t>
      </w:r>
      <w:r w:rsidRPr="00C250AB">
        <w:rPr>
          <w:rFonts w:ascii="Times New Roman" w:hAnsi="Times New Roman"/>
          <w:sz w:val="24"/>
          <w:szCs w:val="24"/>
        </w:rPr>
        <w:t>е</w:t>
      </w:r>
      <w:r w:rsidRPr="00C250AB">
        <w:rPr>
          <w:rFonts w:ascii="Times New Roman" w:hAnsi="Times New Roman"/>
          <w:sz w:val="24"/>
          <w:szCs w:val="24"/>
        </w:rPr>
        <w:t>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</w:t>
      </w:r>
      <w:r w:rsidRPr="00C250AB">
        <w:rPr>
          <w:rFonts w:ascii="Times New Roman" w:hAnsi="Times New Roman"/>
          <w:sz w:val="24"/>
          <w:szCs w:val="24"/>
        </w:rPr>
        <w:t>ь</w:t>
      </w:r>
      <w:r w:rsidRPr="00C250AB">
        <w:rPr>
          <w:rFonts w:ascii="Times New Roman" w:hAnsi="Times New Roman"/>
          <w:sz w:val="24"/>
          <w:szCs w:val="24"/>
        </w:rPr>
        <w:t>ную, сравнительную, групповую характеристики героев произведения; составлять конспект и план литературно-критической статьи; гот</w:t>
      </w:r>
      <w:r w:rsidRPr="00C250AB">
        <w:rPr>
          <w:rFonts w:ascii="Times New Roman" w:hAnsi="Times New Roman"/>
          <w:sz w:val="24"/>
          <w:szCs w:val="24"/>
        </w:rPr>
        <w:t>о</w:t>
      </w:r>
      <w:r w:rsidRPr="00C250AB">
        <w:rPr>
          <w:rFonts w:ascii="Times New Roman" w:hAnsi="Times New Roman"/>
          <w:sz w:val="24"/>
          <w:szCs w:val="24"/>
        </w:rPr>
        <w:t>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14:paraId="224367B3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14:paraId="0EEDFFE5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250AB">
        <w:rPr>
          <w:rFonts w:ascii="Times New Roman" w:hAnsi="Times New Roman"/>
          <w:b/>
          <w:spacing w:val="-2"/>
          <w:sz w:val="24"/>
          <w:szCs w:val="24"/>
        </w:rPr>
        <w:t>ИЗ  ЗАРУБЕЖНОЙ  ЛИТЕРАТУРЫ (8 ч.)</w:t>
      </w:r>
    </w:p>
    <w:p w14:paraId="5B7E9AB4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Античная лирика</w:t>
      </w:r>
    </w:p>
    <w:p w14:paraId="2301D32B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Уильям Шекспир.</w:t>
      </w:r>
      <w:r w:rsidRPr="00C250AB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250AB">
        <w:rPr>
          <w:rFonts w:ascii="Times New Roman" w:hAnsi="Times New Roman"/>
          <w:sz w:val="24"/>
          <w:szCs w:val="24"/>
        </w:rPr>
        <w:softHyphen/>
        <w:t>дения.</w:t>
      </w:r>
    </w:p>
    <w:p w14:paraId="180EE20E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250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250AB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C250AB">
        <w:rPr>
          <w:rFonts w:ascii="Times New Roman" w:hAnsi="Times New Roman"/>
          <w:sz w:val="24"/>
          <w:szCs w:val="24"/>
        </w:rPr>
        <w:softHyphen/>
        <w:t>той  (1-й акт), сцены пе</w:t>
      </w:r>
      <w:r w:rsidRPr="00C250AB">
        <w:rPr>
          <w:rFonts w:ascii="Times New Roman" w:hAnsi="Times New Roman"/>
          <w:sz w:val="24"/>
          <w:szCs w:val="24"/>
        </w:rPr>
        <w:t>р</w:t>
      </w:r>
      <w:r w:rsidRPr="00C250AB">
        <w:rPr>
          <w:rFonts w:ascii="Times New Roman" w:hAnsi="Times New Roman"/>
          <w:sz w:val="24"/>
          <w:szCs w:val="24"/>
        </w:rPr>
        <w:t>вой (3-й акт),  сцены четвертой</w:t>
      </w:r>
    </w:p>
    <w:p w14:paraId="0E02E6DD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C250AB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250AB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14:paraId="205F7378" w14:textId="77777777" w:rsidR="001921A6" w:rsidRPr="00C250AB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14:paraId="08DD8B81" w14:textId="77777777" w:rsidR="001921A6" w:rsidRDefault="001921A6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Теория литературы. Философско-драматическая по</w:t>
      </w:r>
      <w:r w:rsidRPr="00C250AB">
        <w:rPr>
          <w:rFonts w:ascii="Times New Roman" w:hAnsi="Times New Roman"/>
          <w:i/>
          <w:sz w:val="24"/>
          <w:szCs w:val="24"/>
        </w:rPr>
        <w:softHyphen/>
        <w:t>эма.</w:t>
      </w:r>
    </w:p>
    <w:p w14:paraId="363D7D3A" w14:textId="77777777" w:rsidR="00CD7597" w:rsidRPr="00CD7597" w:rsidRDefault="00CD7597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CD7597">
        <w:rPr>
          <w:rFonts w:ascii="Times New Roman" w:hAnsi="Times New Roman"/>
          <w:b/>
          <w:sz w:val="24"/>
          <w:szCs w:val="24"/>
        </w:rPr>
        <w:t xml:space="preserve">И.В. Гете. </w:t>
      </w:r>
      <w:r w:rsidRPr="00C250AB">
        <w:rPr>
          <w:rFonts w:ascii="Times New Roman" w:hAnsi="Times New Roman"/>
          <w:sz w:val="24"/>
          <w:szCs w:val="24"/>
        </w:rPr>
        <w:t>Краткие сведения о жизни и творче</w:t>
      </w:r>
      <w:r w:rsidRPr="00C250AB">
        <w:rPr>
          <w:rFonts w:ascii="Times New Roman" w:hAnsi="Times New Roman"/>
          <w:sz w:val="24"/>
          <w:szCs w:val="24"/>
        </w:rPr>
        <w:softHyphen/>
        <w:t>стве</w:t>
      </w:r>
      <w:r>
        <w:rPr>
          <w:rFonts w:ascii="Times New Roman" w:hAnsi="Times New Roman"/>
          <w:sz w:val="24"/>
          <w:szCs w:val="24"/>
        </w:rPr>
        <w:t>. Обзор произведений.</w:t>
      </w:r>
    </w:p>
    <w:p w14:paraId="6FF9D7BC" w14:textId="77777777" w:rsidR="00CD7597" w:rsidRPr="00C250AB" w:rsidRDefault="00CD7597" w:rsidP="001921A6">
      <w:pPr>
        <w:spacing w:after="0" w:line="240" w:lineRule="auto"/>
        <w:ind w:left="57" w:right="57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ED633F1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     Знать</w:t>
      </w:r>
      <w:r w:rsidRPr="00C250AB">
        <w:rPr>
          <w:rFonts w:ascii="Times New Roman" w:hAnsi="Times New Roman"/>
          <w:sz w:val="24"/>
          <w:szCs w:val="24"/>
        </w:rPr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14:paraId="5A938D13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       </w:t>
      </w:r>
      <w:r w:rsidRPr="00C250AB">
        <w:rPr>
          <w:rFonts w:ascii="Times New Roman" w:hAnsi="Times New Roman"/>
          <w:b/>
          <w:sz w:val="24"/>
          <w:szCs w:val="24"/>
        </w:rPr>
        <w:t>Уметь</w:t>
      </w:r>
      <w:r w:rsidRPr="00C250AB">
        <w:rPr>
          <w:rFonts w:ascii="Times New Roman" w:hAnsi="Times New Roman"/>
          <w:sz w:val="24"/>
          <w:szCs w:val="24"/>
        </w:rPr>
        <w:t xml:space="preserve"> анализировать произведение с учетом его идейно-художественного своеобразия</w:t>
      </w:r>
    </w:p>
    <w:p w14:paraId="6997FAA6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0677AFF7" w14:textId="77777777" w:rsidR="001921A6" w:rsidRDefault="001E6009" w:rsidP="00234CDA">
      <w:pPr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уроки (3</w:t>
      </w:r>
      <w:r w:rsidR="00D36DA8">
        <w:rPr>
          <w:rFonts w:ascii="Times New Roman" w:hAnsi="Times New Roman"/>
          <w:b/>
          <w:sz w:val="24"/>
          <w:szCs w:val="24"/>
        </w:rPr>
        <w:t xml:space="preserve"> </w:t>
      </w:r>
      <w:r w:rsidR="00CD7597">
        <w:rPr>
          <w:rFonts w:ascii="Times New Roman" w:hAnsi="Times New Roman"/>
          <w:b/>
          <w:sz w:val="24"/>
          <w:szCs w:val="24"/>
        </w:rPr>
        <w:t>ч)</w:t>
      </w:r>
    </w:p>
    <w:p w14:paraId="38A63B4C" w14:textId="77777777" w:rsidR="001E6009" w:rsidRPr="00C250AB" w:rsidRDefault="001E6009" w:rsidP="001E6009">
      <w:pPr>
        <w:spacing w:after="0" w:line="240" w:lineRule="auto"/>
        <w:ind w:right="57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C3D9EA9" w14:textId="77777777"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2FCA13F" w14:textId="77777777"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Календарно-тематическое планирование </w:t>
      </w:r>
    </w:p>
    <w:p w14:paraId="70C2BE48" w14:textId="77777777" w:rsidR="001921A6" w:rsidRPr="00C250AB" w:rsidRDefault="001921A6" w:rsidP="001921A6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</w:t>
      </w:r>
    </w:p>
    <w:p w14:paraId="7A0ACC89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0"/>
        <w:gridCol w:w="567"/>
        <w:gridCol w:w="2505"/>
        <w:gridCol w:w="2739"/>
        <w:gridCol w:w="6804"/>
      </w:tblGrid>
      <w:tr w:rsidR="001E6009" w:rsidRPr="00C250AB" w14:paraId="1D23282A" w14:textId="77777777" w:rsidTr="001E6009">
        <w:trPr>
          <w:trHeight w:val="5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591B1" w14:textId="77777777" w:rsidR="001E6009" w:rsidRPr="00264358" w:rsidRDefault="001E6009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-10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2F8C2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 xml:space="preserve">Тема урока, </w:t>
            </w:r>
          </w:p>
          <w:p w14:paraId="0ECE12EE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 w14:paraId="12B8F008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D25E4" w14:textId="77777777" w:rsidR="001E6009" w:rsidRPr="00264358" w:rsidRDefault="001E6009" w:rsidP="006B066C">
            <w:pPr>
              <w:tabs>
                <w:tab w:val="center" w:pos="4677"/>
                <w:tab w:val="right" w:pos="9355"/>
              </w:tabs>
              <w:spacing w:after="0" w:line="240" w:lineRule="auto"/>
              <w:ind w:left="-109" w:right="2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8481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9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F192F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учащихся</w:t>
            </w:r>
          </w:p>
          <w:p w14:paraId="1076157D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E6009" w:rsidRPr="00C250AB" w14:paraId="3FDBA88D" w14:textId="77777777" w:rsidTr="001E6009">
        <w:trPr>
          <w:trHeight w:val="49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89F3C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91A1AD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464BB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92F94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30BD8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Освоение предметных знаний (базовые понятия)</w:t>
            </w:r>
          </w:p>
          <w:p w14:paraId="6C5A3775" w14:textId="77777777" w:rsidR="001E6009" w:rsidRPr="00264358" w:rsidRDefault="001E6009" w:rsidP="00203AEF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  <w:p w14:paraId="5C0E631C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D20AF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 (личностные и метапредметные р</w:t>
            </w: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64358">
              <w:rPr>
                <w:rFonts w:ascii="Times New Roman" w:hAnsi="Times New Roman"/>
                <w:b/>
                <w:sz w:val="20"/>
                <w:szCs w:val="20"/>
              </w:rPr>
              <w:t>зультаты)</w:t>
            </w:r>
          </w:p>
        </w:tc>
      </w:tr>
      <w:tr w:rsidR="001E6009" w:rsidRPr="00C250AB" w14:paraId="24FDB2F5" w14:textId="77777777" w:rsidTr="001E6009">
        <w:trPr>
          <w:trHeight w:val="495"/>
        </w:trPr>
        <w:tc>
          <w:tcPr>
            <w:tcW w:w="15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8DDEDEE" w14:textId="77777777" w:rsidR="001E6009" w:rsidRPr="00264358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Раздел 1. Введение (1 ч.)</w:t>
            </w:r>
          </w:p>
        </w:tc>
      </w:tr>
      <w:tr w:rsidR="001E6009" w:rsidRPr="00C250AB" w14:paraId="71BD2158" w14:textId="77777777" w:rsidTr="001E6009">
        <w:trPr>
          <w:trHeight w:val="1349"/>
        </w:trPr>
        <w:tc>
          <w:tcPr>
            <w:tcW w:w="710" w:type="dxa"/>
          </w:tcPr>
          <w:p w14:paraId="33C71F45" w14:textId="77777777" w:rsidR="001E6009" w:rsidRPr="00264358" w:rsidRDefault="001E600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 1.</w:t>
            </w:r>
          </w:p>
        </w:tc>
        <w:tc>
          <w:tcPr>
            <w:tcW w:w="2410" w:type="dxa"/>
          </w:tcPr>
          <w:p w14:paraId="790771BB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кусство слова и ее роль в духовной жизни человека. </w:t>
            </w:r>
          </w:p>
          <w:p w14:paraId="2DA300B4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567" w:type="dxa"/>
          </w:tcPr>
          <w:p w14:paraId="615ED746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14:paraId="0E758920" w14:textId="77777777" w:rsidR="001E6009" w:rsidRPr="00C250AB" w:rsidRDefault="001E6009" w:rsidP="00A90238">
            <w:pPr>
              <w:spacing w:after="0" w:line="240" w:lineRule="auto"/>
              <w:ind w:left="33" w:right="-12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Литература как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кусство слова. Роль литературы в духо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жизни человека. Национальная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бытность русской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тературы. Выявление уровня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развития учащи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ся.</w:t>
            </w:r>
          </w:p>
        </w:tc>
        <w:tc>
          <w:tcPr>
            <w:tcW w:w="2739" w:type="dxa"/>
          </w:tcPr>
          <w:p w14:paraId="4E1A4B4B" w14:textId="77777777"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определять свой уровень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турного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</w:t>
            </w:r>
          </w:p>
          <w:p w14:paraId="61C75EB3" w14:textId="77777777"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88ECCB" w14:textId="77777777" w:rsidR="001E6009" w:rsidRPr="006A3FAE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14:paraId="77F0F392" w14:textId="77777777" w:rsidR="001E6009" w:rsidRPr="00C250AB" w:rsidRDefault="001E6009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«старт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вой»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обучению,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6505BD8E" w14:textId="77777777" w:rsidTr="001E6009">
        <w:trPr>
          <w:trHeight w:val="1349"/>
        </w:trPr>
        <w:tc>
          <w:tcPr>
            <w:tcW w:w="15735" w:type="dxa"/>
            <w:gridSpan w:val="6"/>
          </w:tcPr>
          <w:p w14:paraId="7FB5302A" w14:textId="77777777" w:rsidR="001E6009" w:rsidRPr="00C250AB" w:rsidRDefault="001E6009" w:rsidP="00F9062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Древнерусская литература (3 ч.)</w:t>
            </w:r>
          </w:p>
        </w:tc>
      </w:tr>
      <w:tr w:rsidR="001E6009" w:rsidRPr="00C250AB" w14:paraId="0DD74096" w14:textId="77777777" w:rsidTr="001E6009">
        <w:tc>
          <w:tcPr>
            <w:tcW w:w="710" w:type="dxa"/>
          </w:tcPr>
          <w:p w14:paraId="2845EBFF" w14:textId="77777777" w:rsidR="001E6009" w:rsidRPr="00264358" w:rsidRDefault="001E600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 xml:space="preserve">      2.</w:t>
            </w:r>
          </w:p>
        </w:tc>
        <w:tc>
          <w:tcPr>
            <w:tcW w:w="2410" w:type="dxa"/>
          </w:tcPr>
          <w:p w14:paraId="1D7B4F55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Самобытный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древнерусской литературы. «Слово о полку Игореве» - величайший 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 древнерусской литературы.</w:t>
            </w:r>
          </w:p>
          <w:p w14:paraId="1E9F447A" w14:textId="77777777" w:rsidR="001E6009" w:rsidRPr="00C250AB" w:rsidRDefault="001E6009" w:rsidP="001921A6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5F12B291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5951FE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vAlign w:val="center"/>
          </w:tcPr>
          <w:p w14:paraId="5CAB7E00" w14:textId="77777777" w:rsidR="001E6009" w:rsidRPr="00C250AB" w:rsidRDefault="001E6009" w:rsidP="00A90238">
            <w:pPr>
              <w:spacing w:after="0" w:line="240" w:lineRule="auto"/>
              <w:ind w:left="33" w:right="-153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Обзорная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древнерусской литературы, ее жанр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вое разнообразие.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новные черты древн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русской литературы (исторический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тер, этикетность). «Слово о полку Игор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ве» - величайший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мятник древнерусской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литературы. История рукописи.</w:t>
            </w:r>
          </w:p>
        </w:tc>
        <w:tc>
          <w:tcPr>
            <w:tcW w:w="2739" w:type="dxa"/>
          </w:tcPr>
          <w:p w14:paraId="3A0DA23D" w14:textId="77777777"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тематическое мног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«Сло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ва...»</w:t>
            </w:r>
          </w:p>
          <w:p w14:paraId="3815C8A4" w14:textId="77777777" w:rsidR="001E6009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BF042F" w14:textId="77777777"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  <w:p w14:paraId="59105949" w14:textId="77777777"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  <w:p w14:paraId="633E3A08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545300D" w14:textId="77777777" w:rsidR="001E6009" w:rsidRPr="00C250AB" w:rsidRDefault="001E6009" w:rsidP="00F906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ствия в громко речевой и умственной формах, использовать речь для регуляции своих действий, устанавливать причинно-следственные св</w:t>
            </w:r>
            <w:r w:rsidR="00234CDA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зи.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ния, овладеть умениями диалогической речи</w:t>
            </w:r>
          </w:p>
          <w:p w14:paraId="2A515930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целостного пред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ставления об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рическом прошлом Руси</w:t>
            </w:r>
          </w:p>
        </w:tc>
      </w:tr>
      <w:tr w:rsidR="001E6009" w:rsidRPr="00C250AB" w14:paraId="37A910F0" w14:textId="77777777" w:rsidTr="001E6009">
        <w:trPr>
          <w:trHeight w:val="2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6C2C" w14:textId="77777777" w:rsidR="001E6009" w:rsidRPr="00264358" w:rsidRDefault="001E6009" w:rsidP="0026435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7DF" w14:textId="77777777" w:rsidR="001E6009" w:rsidRPr="00C250AB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  <w:p w14:paraId="1A060F38" w14:textId="77777777" w:rsidR="001E6009" w:rsidRPr="00C250AB" w:rsidRDefault="001E6009" w:rsidP="003A166D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14:paraId="75829C93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EBDAD50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справки о князьях-героях «Слова…» и описываемых 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тиях. Тема, идея, жанр произведения. Образ автора.</w:t>
            </w:r>
          </w:p>
        </w:tc>
        <w:tc>
          <w:tcPr>
            <w:tcW w:w="2739" w:type="dxa"/>
          </w:tcPr>
          <w:p w14:paraId="3DAE9DEB" w14:textId="77777777" w:rsidR="001E6009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жанровое и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матическое своеоб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разие произведения; давать характеристи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ку героев произве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дения</w:t>
            </w:r>
          </w:p>
          <w:p w14:paraId="6EED21A0" w14:textId="77777777" w:rsidR="001E6009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2FEE7D" w14:textId="77777777"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  <w:p w14:paraId="3BDCF286" w14:textId="77777777"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50D29A" w14:textId="77777777"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позицию: осознанно использовать речевые средства в соответствии с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гической контекстной речью</w:t>
            </w:r>
          </w:p>
          <w:p w14:paraId="05AC2235" w14:textId="77777777" w:rsidR="001E6009" w:rsidRPr="00C250AB" w:rsidRDefault="001E6009" w:rsidP="003A166D">
            <w:pPr>
              <w:tabs>
                <w:tab w:val="center" w:pos="1590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49974503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9E2D" w14:textId="77777777" w:rsidR="001E6009" w:rsidRPr="00264358" w:rsidRDefault="001E6009" w:rsidP="0026435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2021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Р.Р.Художественные особенности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0D6E86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14:paraId="1755F109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0C9E64" w14:textId="77777777" w:rsidR="001E6009" w:rsidRPr="00C250AB" w:rsidRDefault="001E6009" w:rsidP="003A166D">
            <w:pPr>
              <w:rPr>
                <w:rStyle w:val="ac"/>
              </w:rPr>
            </w:pPr>
          </w:p>
        </w:tc>
        <w:tc>
          <w:tcPr>
            <w:tcW w:w="567" w:type="dxa"/>
          </w:tcPr>
          <w:p w14:paraId="1A253E0B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1C9EC10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Тема, идея, жанр произведения.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рические справки о князьях-героях «Слова…».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товка к домашнему сочинению</w:t>
            </w:r>
          </w:p>
        </w:tc>
        <w:tc>
          <w:tcPr>
            <w:tcW w:w="2739" w:type="dxa"/>
          </w:tcPr>
          <w:p w14:paraId="5A71E0E7" w14:textId="77777777" w:rsidR="001E6009" w:rsidRDefault="001E6009" w:rsidP="003A166D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проектир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реализовывать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маршрут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проблемных зон в из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ченных темах</w:t>
            </w:r>
          </w:p>
          <w:p w14:paraId="5DCDD582" w14:textId="77777777" w:rsidR="001E6009" w:rsidRPr="006A3FAE" w:rsidRDefault="001E6009" w:rsidP="006A3FA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эп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зода «Плач Яросла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ны».</w:t>
            </w:r>
          </w:p>
          <w:p w14:paraId="3C84C307" w14:textId="77777777" w:rsidR="001E6009" w:rsidRPr="00C250AB" w:rsidRDefault="001E6009" w:rsidP="006A3FA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Домашнее сочинение</w:t>
            </w:r>
          </w:p>
        </w:tc>
        <w:tc>
          <w:tcPr>
            <w:tcW w:w="6804" w:type="dxa"/>
          </w:tcPr>
          <w:p w14:paraId="4C3AC579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05B69C4F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14:paraId="5796358E" w14:textId="77777777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3F546A" w14:textId="77777777" w:rsidR="001E6009" w:rsidRPr="00C250AB" w:rsidRDefault="001E6009" w:rsidP="003A166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(8 ч.)</w:t>
            </w:r>
          </w:p>
        </w:tc>
      </w:tr>
      <w:tr w:rsidR="001E6009" w:rsidRPr="00C250AB" w14:paraId="402F2CD6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7AA1" w14:textId="77777777" w:rsidR="001E6009" w:rsidRPr="00264358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377F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Классицизм 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ском и мировом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кусстве. </w:t>
            </w:r>
          </w:p>
          <w:p w14:paraId="48CFE824" w14:textId="77777777"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6B098138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AF40DF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C588AD8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цизме. Истоки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сицизма, его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терные черты. Кла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сицизм в русской и мировой литературе. Иерархия жанров классицизма.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сентиментали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ма. Творчество Н.М.Карамзина. Значение русской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XVIII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2739" w:type="dxa"/>
          </w:tcPr>
          <w:p w14:paraId="1BD36686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810E572" w14:textId="77777777"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  <w:p w14:paraId="5B3EF3D2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Вопросы</w:t>
            </w:r>
          </w:p>
          <w:p w14:paraId="191C9BFA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99893BE" w14:textId="77777777"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алгоритму).</w:t>
            </w:r>
          </w:p>
          <w:p w14:paraId="6D68DCA0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14:paraId="6AE4E906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14:paraId="6ACC719B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1E6009" w:rsidRPr="00C250AB" w14:paraId="2981BC08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EC60" w14:textId="77777777"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886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 – поэт, ученый, гра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данин. Ода «Веч</w:t>
            </w:r>
            <w:r w:rsidR="00A807E9">
              <w:rPr>
                <w:rFonts w:ascii="Times New Roman" w:hAnsi="Times New Roman"/>
                <w:sz w:val="24"/>
                <w:szCs w:val="24"/>
              </w:rPr>
              <w:t>е</w:t>
            </w:r>
            <w:r w:rsidR="00A807E9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нее размышл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ние…». </w:t>
            </w:r>
          </w:p>
          <w:p w14:paraId="7417DB03" w14:textId="77777777"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5239F63A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A7FDE4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0BC3E01C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поэте и 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ном М.В. Ломонос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 – реформаторе русского языка 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стемы стихослож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«Вечернее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мышление о Божием величестве при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чае великого севе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сияния».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и форма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</w:t>
            </w:r>
          </w:p>
        </w:tc>
        <w:tc>
          <w:tcPr>
            <w:tcW w:w="2739" w:type="dxa"/>
          </w:tcPr>
          <w:p w14:paraId="74794233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жанровые, языковые и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сти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М.В. Ломоносова</w:t>
            </w:r>
          </w:p>
          <w:p w14:paraId="6AED88EC" w14:textId="77777777"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</w:t>
            </w:r>
          </w:p>
          <w:p w14:paraId="35AAC33D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6804" w:type="dxa"/>
          </w:tcPr>
          <w:p w14:paraId="7310DE96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риала.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</w:t>
            </w:r>
          </w:p>
          <w:p w14:paraId="6938221E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69DB8151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3E4B" w14:textId="77777777"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B6B6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Прославление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дины,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ведениях М.В.Ломоносова.</w:t>
            </w:r>
          </w:p>
          <w:p w14:paraId="40173A83" w14:textId="77777777"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562C77A0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2F60C45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441700F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М.В.Ломоносов. «Ода на день восш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ствия на Всеросси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престол ея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личества государ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 Императрицы Елисаветы Петро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 1747 года». Ода как жанр лирич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славление Родины, мира, науки 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 в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дениях М.В.Ломоносова.</w:t>
            </w:r>
          </w:p>
        </w:tc>
        <w:tc>
          <w:tcPr>
            <w:tcW w:w="2739" w:type="dxa"/>
          </w:tcPr>
          <w:p w14:paraId="4D74C3BF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разительному чте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и рецензирова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нию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разительного чтения произведений</w:t>
            </w:r>
          </w:p>
          <w:p w14:paraId="13864E21" w14:textId="77777777"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14:paraId="2270165E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и анализ «Оды…»</w:t>
            </w:r>
          </w:p>
        </w:tc>
        <w:tc>
          <w:tcPr>
            <w:tcW w:w="6804" w:type="dxa"/>
          </w:tcPr>
          <w:p w14:paraId="4116C779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21EF570F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14:paraId="75EB95B7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внутренней пози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 школьника на основе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ступков положи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тельного героя, формирование нравственно-эти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ческой ориента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ции, обеспечиваю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щей 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ностный выбор</w:t>
            </w:r>
          </w:p>
        </w:tc>
      </w:tr>
      <w:tr w:rsidR="001E6009" w:rsidRPr="00C250AB" w14:paraId="74B8E9FE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9BD" w14:textId="59B0F452"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</w:t>
            </w:r>
            <w:r w:rsidR="00D36956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E10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в лирике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жавина.</w:t>
            </w:r>
          </w:p>
          <w:p w14:paraId="25C1DA58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14:paraId="18E23418" w14:textId="1DB9CB2F" w:rsidR="001E6009" w:rsidRPr="00C250AB" w:rsidRDefault="00D36956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38F53331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Обращение к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поэзии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«Памя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ник». Тема поэта и поэзии. Оценка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ственного поэтич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творчества.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Мысль о бессмертии поэта.</w:t>
            </w:r>
          </w:p>
        </w:tc>
        <w:tc>
          <w:tcPr>
            <w:tcW w:w="2739" w:type="dxa"/>
          </w:tcPr>
          <w:p w14:paraId="31B9BAAA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14:paraId="3D3AD9C2" w14:textId="77777777" w:rsidR="001E6009" w:rsidRPr="006A3FAE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Практикум.</w:t>
            </w:r>
          </w:p>
          <w:p w14:paraId="15C0C4B1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Чтение наизусть .</w:t>
            </w:r>
          </w:p>
          <w:p w14:paraId="1F466C48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BB4BF8D" w14:textId="77777777"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алгоритму).</w:t>
            </w:r>
          </w:p>
          <w:p w14:paraId="1025634F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14:paraId="055F9483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14:paraId="3ED10BA7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1E6009" w:rsidRPr="00C250AB" w14:paraId="4946FCB0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BDCA" w14:textId="1CBF75A8" w:rsidR="001E6009" w:rsidRPr="00264358" w:rsidRDefault="00D36956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CCA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Вн.</w:t>
            </w:r>
            <w:r w:rsidRPr="001E6009">
              <w:rPr>
                <w:rFonts w:ascii="Times New Roman" w:hAnsi="Times New Roman"/>
                <w:b/>
                <w:sz w:val="24"/>
                <w:szCs w:val="24"/>
              </w:rPr>
              <w:t>чт.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Изображение российской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ствительности, «страданий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чества» в «Путеш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ствии из Петербу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 в Москву»</w:t>
            </w:r>
          </w:p>
          <w:p w14:paraId="2A4EC558" w14:textId="77777777"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2AF59125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29CDF98E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5DEB9081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А.Н.Радищеве –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лософе, писателе, гражданине.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тические убеждения писателя. Идея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мездия тиранам, прославление своб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в оде «Вол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ность». Изображ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российской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ствительности, «страданий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чества» в «Путеш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ствии из Петербурга в Москву». Облич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произвола и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закония»</w:t>
            </w:r>
          </w:p>
        </w:tc>
        <w:tc>
          <w:tcPr>
            <w:tcW w:w="2739" w:type="dxa"/>
          </w:tcPr>
          <w:p w14:paraId="31138F7D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 устной,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менной,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14:paraId="56747418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вет учащихся. Анализ глав</w:t>
            </w:r>
          </w:p>
          <w:p w14:paraId="4C9693B6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7AD8289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14:paraId="66759E4E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дования текста с опорой не только на информацию, но и на жанр, ком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позицию,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тельные средства</w:t>
            </w:r>
          </w:p>
        </w:tc>
      </w:tr>
      <w:tr w:rsidR="001E6009" w:rsidRPr="00C250AB" w14:paraId="72A6B72D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CA6C" w14:textId="4D524FD9"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</w:t>
            </w:r>
            <w:r w:rsidR="00D36956">
              <w:rPr>
                <w:rFonts w:ascii="Times New Roman" w:hAnsi="Times New Roman"/>
                <w:sz w:val="20"/>
                <w:szCs w:val="20"/>
              </w:rPr>
              <w:t>1</w:t>
            </w:r>
            <w:r w:rsidRPr="002643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CF2" w14:textId="7813D1AA" w:rsidR="001E6009" w:rsidRPr="00D36956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956">
              <w:rPr>
                <w:rFonts w:ascii="Times New Roman" w:hAnsi="Times New Roman"/>
                <w:sz w:val="24"/>
                <w:szCs w:val="24"/>
              </w:rPr>
              <w:t xml:space="preserve">Сентиментализм. </w:t>
            </w:r>
            <w:r w:rsidR="00D36956">
              <w:rPr>
                <w:rFonts w:ascii="Times New Roman" w:hAnsi="Times New Roman"/>
                <w:sz w:val="24"/>
                <w:szCs w:val="24"/>
              </w:rPr>
              <w:t>Особенности тво</w:t>
            </w:r>
            <w:r w:rsidR="00D36956">
              <w:rPr>
                <w:rFonts w:ascii="Times New Roman" w:hAnsi="Times New Roman"/>
                <w:sz w:val="24"/>
                <w:szCs w:val="24"/>
              </w:rPr>
              <w:t>р</w:t>
            </w:r>
            <w:r w:rsidR="00D36956"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  <w:r w:rsidRPr="00D36956">
              <w:rPr>
                <w:rFonts w:ascii="Times New Roman" w:hAnsi="Times New Roman"/>
                <w:sz w:val="24"/>
                <w:szCs w:val="24"/>
              </w:rPr>
              <w:t>Н.М.</w:t>
            </w:r>
            <w:r w:rsidR="00D3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956">
              <w:rPr>
                <w:rFonts w:ascii="Times New Roman" w:hAnsi="Times New Roman"/>
                <w:sz w:val="24"/>
                <w:szCs w:val="24"/>
              </w:rPr>
              <w:t>Кара</w:t>
            </w:r>
            <w:r w:rsidRPr="00D36956">
              <w:rPr>
                <w:rFonts w:ascii="Times New Roman" w:hAnsi="Times New Roman"/>
                <w:sz w:val="24"/>
                <w:szCs w:val="24"/>
              </w:rPr>
              <w:t>м</w:t>
            </w:r>
            <w:r w:rsidRPr="00D36956">
              <w:rPr>
                <w:rFonts w:ascii="Times New Roman" w:hAnsi="Times New Roman"/>
                <w:sz w:val="24"/>
                <w:szCs w:val="24"/>
              </w:rPr>
              <w:t>зина</w:t>
            </w:r>
            <w:r w:rsidR="00D36956">
              <w:rPr>
                <w:rFonts w:ascii="Times New Roman" w:hAnsi="Times New Roman"/>
                <w:sz w:val="24"/>
                <w:szCs w:val="24"/>
              </w:rPr>
              <w:t>.</w:t>
            </w:r>
            <w:r w:rsidRPr="00D36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126657" w14:textId="7D6012F5"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6956">
              <w:rPr>
                <w:rFonts w:ascii="Times New Roman" w:hAnsi="Times New Roman"/>
                <w:i/>
                <w:sz w:val="24"/>
                <w:szCs w:val="24"/>
              </w:rPr>
              <w:t xml:space="preserve">Урок </w:t>
            </w:r>
            <w:r w:rsidR="00D36956">
              <w:rPr>
                <w:rFonts w:ascii="Times New Roman" w:hAnsi="Times New Roman"/>
                <w:i/>
                <w:sz w:val="24"/>
                <w:szCs w:val="24"/>
              </w:rPr>
              <w:t xml:space="preserve">обобщения </w:t>
            </w:r>
            <w:r w:rsidRPr="00D36956">
              <w:rPr>
                <w:rFonts w:ascii="Times New Roman" w:hAnsi="Times New Roman"/>
                <w:i/>
                <w:sz w:val="24"/>
                <w:szCs w:val="24"/>
              </w:rPr>
              <w:t>знаний.</w:t>
            </w:r>
          </w:p>
          <w:p w14:paraId="24ECFD0F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B5000B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4CF666F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Н.М.Карамзине -  писателе и историке. Убеждения и взгл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писателя, его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 литературн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языка. Понятие о сентиментализме. «Осень» как прои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ведение сентимент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лизма. «Бедная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за». Внимание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 к внутренней жизни человека. Утверждение общ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человеческих ценн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2739" w:type="dxa"/>
          </w:tcPr>
          <w:p w14:paraId="03999242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участво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 коллективном диал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</w:t>
            </w:r>
          </w:p>
          <w:p w14:paraId="358CB0F7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План лекции</w:t>
            </w:r>
          </w:p>
        </w:tc>
        <w:tc>
          <w:tcPr>
            <w:tcW w:w="6804" w:type="dxa"/>
          </w:tcPr>
          <w:p w14:paraId="716DB60A" w14:textId="77777777" w:rsidR="001E6009" w:rsidRPr="00C250AB" w:rsidRDefault="001E6009" w:rsidP="00417A9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алгоритму).</w:t>
            </w:r>
          </w:p>
          <w:p w14:paraId="18ED9452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14:paraId="6D5FDCD6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коллективного вз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имодействия при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диагностике.</w:t>
            </w:r>
          </w:p>
          <w:p w14:paraId="11A7EFC9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деятельности в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ставе пары, группы</w:t>
            </w:r>
          </w:p>
        </w:tc>
      </w:tr>
      <w:tr w:rsidR="001E6009" w:rsidRPr="00C250AB" w14:paraId="62072B80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61FA" w14:textId="77777777" w:rsidR="001E6009" w:rsidRPr="00264358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6EB8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Р.Р.Подготовка к сочинению «Лит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читателя» (на примере одн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го-двух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ний).</w:t>
            </w:r>
          </w:p>
          <w:p w14:paraId="2B64337B" w14:textId="77777777" w:rsidR="001E6009" w:rsidRPr="00C250AB" w:rsidRDefault="001E6009" w:rsidP="00417A98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14:paraId="3E17CDB8" w14:textId="77777777" w:rsidR="001E6009" w:rsidRPr="00C250AB" w:rsidRDefault="001E6009" w:rsidP="00417A98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23BEE73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40378D1E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чинения:</w:t>
            </w:r>
          </w:p>
          <w:p w14:paraId="2E2D7B7C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1) Произведения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в восприятии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менного читателя (на примере 1-2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изведений).</w:t>
            </w:r>
          </w:p>
          <w:p w14:paraId="21E717BE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2) Темы, идеи,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чение произведений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(на примере 1-2 произведений).</w:t>
            </w:r>
          </w:p>
          <w:p w14:paraId="3986A9BE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2AB011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46B17868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14:paraId="21650DEB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плана, подбор материалов. Сочинение-рассуждение.</w:t>
            </w:r>
          </w:p>
        </w:tc>
        <w:tc>
          <w:tcPr>
            <w:tcW w:w="6804" w:type="dxa"/>
          </w:tcPr>
          <w:p w14:paraId="3CD3A592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1E83AA88" w14:textId="77777777" w:rsidR="001E6009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  <w:p w14:paraId="3C31EABD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14:paraId="114C03C0" w14:textId="77777777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CBB58" w14:textId="77777777" w:rsidR="001E6009" w:rsidRPr="00C250AB" w:rsidRDefault="001E6009" w:rsidP="00417A9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Литература 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(54 ч.)</w:t>
            </w:r>
          </w:p>
        </w:tc>
      </w:tr>
      <w:tr w:rsidR="001E6009" w:rsidRPr="00C250AB" w14:paraId="0EC261D6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9BFE" w14:textId="77777777" w:rsidR="001E6009" w:rsidRPr="00264358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E71" w14:textId="77777777" w:rsidR="001E6009" w:rsidRPr="00C250AB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мировой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тие о романтизме и реализме.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ческая лирика начала века (К.Н.Батюшков, Н.М.Языков, Е.А.Баратынский, К.Ф.Рылеев, Д.В.Давыдов, П.А.Вяземский).</w:t>
            </w:r>
          </w:p>
          <w:p w14:paraId="2F2D8D40" w14:textId="77777777" w:rsidR="001E6009" w:rsidRPr="00C250AB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01908C9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16D78F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Поэзия, проза,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Общая характер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 русской и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ровой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Понятие о романтизме и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лизме. Поэзия, проза и драматургия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Русская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публицистика, мемуарная литер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тура.</w:t>
            </w:r>
          </w:p>
        </w:tc>
        <w:tc>
          <w:tcPr>
            <w:tcW w:w="2739" w:type="dxa"/>
          </w:tcPr>
          <w:p w14:paraId="7FC71B02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14:paraId="146421A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6804" w:type="dxa"/>
          </w:tcPr>
          <w:p w14:paraId="606C314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на проблемный вопрос.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14:paraId="31AB455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14:paraId="128EE3B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14:paraId="0F9010F6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025E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AFC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Романтическая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«Его стихов пленительная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дость…»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В.А.Жуковский. </w:t>
            </w:r>
          </w:p>
          <w:p w14:paraId="6B7E769F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6D99A71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C554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0051687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Слово о В.А.Жуковском – великом поэте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реводчике.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В.А.Жуковский –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зачинатель русского романтизма.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ре». «Невыразимое». Границы выразим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в слове и чувстве. Возможности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языка.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ношение романтика к слову. Обучение анализу лирического стихотворения</w:t>
            </w:r>
          </w:p>
        </w:tc>
        <w:tc>
          <w:tcPr>
            <w:tcW w:w="2739" w:type="dxa"/>
          </w:tcPr>
          <w:p w14:paraId="4E21F3AD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правиль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 и четко давать ответы на поставлен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ные вопросы</w:t>
            </w:r>
          </w:p>
          <w:p w14:paraId="078E082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Составление конспе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та или плана лекции.</w:t>
            </w:r>
          </w:p>
        </w:tc>
        <w:tc>
          <w:tcPr>
            <w:tcW w:w="6804" w:type="dxa"/>
          </w:tcPr>
          <w:p w14:paraId="6EDB429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на проблемный вопрос.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гию и полученные знания. </w:t>
            </w:r>
          </w:p>
          <w:p w14:paraId="6C95875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выков самоанализа и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  <w:p w14:paraId="3F753C1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14:paraId="77894D56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5A7A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BB2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  <w:p w14:paraId="7DC5E5C2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2C0C3E9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C9C4C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138DE5C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Баллады в творч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 В.А.Жуковского. Новаторство поэта. Создание наци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нальной баллады. Пространство и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мя в балладе «Све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лана». Особенности жанра баллады. Язык баллады: фольклорные мот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вы, фантастика,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разы-символы.</w:t>
            </w:r>
          </w:p>
        </w:tc>
        <w:tc>
          <w:tcPr>
            <w:tcW w:w="2739" w:type="dxa"/>
          </w:tcPr>
          <w:p w14:paraId="45B59A40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14:paraId="62EB6C9A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Анализ поэмы. Выр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3FAE">
              <w:rPr>
                <w:rFonts w:ascii="Times New Roman" w:hAnsi="Times New Roman"/>
                <w:i/>
                <w:sz w:val="24"/>
                <w:szCs w:val="24"/>
              </w:rPr>
              <w:t>зительное чтение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B24A9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E4DD0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меру усвоения изученного матер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14:paraId="0D00ECC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263A5CBC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C66A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B92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А.С.Грибоедов: личность и судьба драматурга.</w:t>
            </w:r>
          </w:p>
          <w:p w14:paraId="121D1067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000AE81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771F7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1DFFC36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 А.С.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боедове – поэте и драматурге. Разн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сторонняя одаре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ность, талантливость натуры писателя. </w:t>
            </w:r>
          </w:p>
        </w:tc>
        <w:tc>
          <w:tcPr>
            <w:tcW w:w="2739" w:type="dxa"/>
          </w:tcPr>
          <w:p w14:paraId="77F8D282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понимать, выразительно читать текст комедии;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изводить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тельный и групповой анализ фрагментов текста</w:t>
            </w:r>
          </w:p>
          <w:p w14:paraId="1FB0C1F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План лекции.</w:t>
            </w:r>
          </w:p>
        </w:tc>
        <w:tc>
          <w:tcPr>
            <w:tcW w:w="6804" w:type="dxa"/>
          </w:tcPr>
          <w:p w14:paraId="5B0EA4A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5BCF9F2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4719075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023BD74B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558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6BC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Знакомство  с 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роями  комедии   «Горе  от  ума».</w:t>
            </w:r>
          </w:p>
          <w:p w14:paraId="53A0FF1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Анализ  первого 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действия.</w:t>
            </w:r>
          </w:p>
          <w:p w14:paraId="626820D3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4FC0335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7D7D2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3836E2A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содержания комедии «Горе от ума». Комментир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ванное чтение кл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чевых сцен комедии. Особенности сюж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та, жанра 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 произведения.</w:t>
            </w:r>
          </w:p>
        </w:tc>
        <w:tc>
          <w:tcPr>
            <w:tcW w:w="2739" w:type="dxa"/>
          </w:tcPr>
          <w:p w14:paraId="2CA24EA7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ленности</w:t>
            </w:r>
          </w:p>
          <w:p w14:paraId="69B02DA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чевых сцен комедии. Тест.</w:t>
            </w:r>
          </w:p>
        </w:tc>
        <w:tc>
          <w:tcPr>
            <w:tcW w:w="6804" w:type="dxa"/>
          </w:tcPr>
          <w:p w14:paraId="26D4BA2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</w:p>
          <w:p w14:paraId="49F683D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14:paraId="112CE43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</w:tr>
      <w:tr w:rsidR="001E6009" w:rsidRPr="00C250AB" w14:paraId="7C2D69B3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0C65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8B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Фамусовская Москва в комедии «Горе от ума». Анализ второго действия.</w:t>
            </w:r>
          </w:p>
          <w:p w14:paraId="5FFD2625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0DAD485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BCDE7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7B033A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Фамусов, его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ставления и убежд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Гости Фамусова – общее и различное. Фамусовская Москва: единомы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лие, круговая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ка, приверженность старому укладу, сплетни, косность, приспособленчество, чинопочитание, угодничество, 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копоклонство, нев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жество, боязнь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свещения</w:t>
            </w:r>
          </w:p>
        </w:tc>
        <w:tc>
          <w:tcPr>
            <w:tcW w:w="2739" w:type="dxa"/>
          </w:tcPr>
          <w:p w14:paraId="2DBB84FC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выявлять особенности 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вития комедийной интриги</w:t>
            </w:r>
          </w:p>
          <w:p w14:paraId="0DE98B2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Чтение и анализ кл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 xml:space="preserve">чевых сцен комедии. </w:t>
            </w:r>
          </w:p>
        </w:tc>
        <w:tc>
          <w:tcPr>
            <w:tcW w:w="6804" w:type="dxa"/>
          </w:tcPr>
          <w:p w14:paraId="538CBF5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ветствии с поставленной задачей, клас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сифицировать, самостоятельно выбирать основания и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рии для классификации.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литературе; устанавливать причинно-следственные связи, строить логич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ское рассуждение, умозаключение (индуктив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ное, дедуктивное и по аналогии) и делать выводы</w:t>
            </w:r>
          </w:p>
          <w:p w14:paraId="599675A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14:paraId="2101D52D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01E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906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ствий.</w:t>
            </w:r>
          </w:p>
          <w:p w14:paraId="52775E2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14:paraId="486476C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512DA45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Чацкий в системе образов комедии. Характеристика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роя: ум, благоро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ство, чувствител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ность, честность, образованность,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роумие, независ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мость, свобода духа, патриотизм. Ко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фликт Чацкого с обществом. Чацкий и Софья. Чацкий и Молчалин</w:t>
            </w:r>
          </w:p>
        </w:tc>
        <w:tc>
          <w:tcPr>
            <w:tcW w:w="2739" w:type="dxa"/>
          </w:tcPr>
          <w:p w14:paraId="5F071EC2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сопостав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литературных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роев с их прототи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пами</w:t>
            </w:r>
          </w:p>
          <w:p w14:paraId="2F33E14D" w14:textId="77777777" w:rsidR="001E6009" w:rsidRPr="007A29C1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  <w:p w14:paraId="7457253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вет учащихся. Чтение наизусть.</w:t>
            </w:r>
          </w:p>
        </w:tc>
        <w:tc>
          <w:tcPr>
            <w:tcW w:w="6804" w:type="dxa"/>
          </w:tcPr>
          <w:p w14:paraId="4E3C359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умениями диалогической речи.</w:t>
            </w:r>
          </w:p>
          <w:p w14:paraId="76E147C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14:paraId="3B8CBB7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14:paraId="6E541F61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D140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D0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Язык комедии А.С.</w:t>
            </w:r>
          </w:p>
          <w:p w14:paraId="15392BD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Грибоедова «Горе от ума». </w:t>
            </w:r>
          </w:p>
          <w:p w14:paraId="4D539D7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14:paraId="1BCCA73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37995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11014B9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Богатство,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ность, меткость, остроумие, афор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стичность языка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медии. Развитие традиций «высокой» комедии, преодол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канонов класс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цизма</w:t>
            </w:r>
          </w:p>
        </w:tc>
        <w:tc>
          <w:tcPr>
            <w:tcW w:w="2739" w:type="dxa"/>
          </w:tcPr>
          <w:p w14:paraId="79BE6653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14:paraId="1868895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Анализ эпизода др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матического произв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дения</w:t>
            </w:r>
          </w:p>
        </w:tc>
        <w:tc>
          <w:tcPr>
            <w:tcW w:w="6804" w:type="dxa"/>
          </w:tcPr>
          <w:p w14:paraId="7D6AC7D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узнавать, называть и определять объекты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04827EF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1D4EAD1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08F5B6A6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105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C2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Комедия «Горе от ума»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тики. 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домашнему соч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комедии «Горе от ума».</w:t>
            </w:r>
          </w:p>
          <w:p w14:paraId="776EFA7B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778C417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B9152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096E452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А.С.Пушкин и В.Г.Белинский о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медии А.С.Грибоедова.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ставление тезисного плана и конспекта статьи И.А.Гончарова «Мильон терзаний».</w:t>
            </w:r>
          </w:p>
        </w:tc>
        <w:tc>
          <w:tcPr>
            <w:tcW w:w="2739" w:type="dxa"/>
          </w:tcPr>
          <w:p w14:paraId="6660A36A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комедии с позиции ее идей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но-тематической напра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  <w:p w14:paraId="246A121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9C1">
              <w:rPr>
                <w:rFonts w:ascii="Times New Roman" w:hAnsi="Times New Roman"/>
                <w:i/>
                <w:sz w:val="24"/>
                <w:szCs w:val="24"/>
              </w:rPr>
              <w:t>Конспект статьи.</w:t>
            </w:r>
          </w:p>
        </w:tc>
        <w:tc>
          <w:tcPr>
            <w:tcW w:w="6804" w:type="dxa"/>
          </w:tcPr>
          <w:p w14:paraId="1443F9F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</w:p>
          <w:p w14:paraId="0ED9E9E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14:paraId="58EFF77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анализа, самоанализа и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моконтроля</w:t>
            </w:r>
          </w:p>
        </w:tc>
      </w:tr>
      <w:tr w:rsidR="001E6009" w:rsidRPr="00C250AB" w14:paraId="23260B1B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20A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B4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  <w:p w14:paraId="2D548D2E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1FB8F08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EF7A0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422A21D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А.С.Пушкине (с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общения учащихся). Михайловское в судьбе поэта. Обзор творчества А.С.Пушкина.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цейская лирика. Друзья и дружба в лирике поэта.</w:t>
            </w:r>
          </w:p>
        </w:tc>
        <w:tc>
          <w:tcPr>
            <w:tcW w:w="2739" w:type="dxa"/>
          </w:tcPr>
          <w:p w14:paraId="6561C64B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анализа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тического текста</w:t>
            </w:r>
          </w:p>
          <w:p w14:paraId="73010F1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 Выразител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рений. Анализ стих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творений.</w:t>
            </w:r>
          </w:p>
        </w:tc>
        <w:tc>
          <w:tcPr>
            <w:tcW w:w="6804" w:type="dxa"/>
          </w:tcPr>
          <w:p w14:paraId="0AAE1D5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54A8367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14:paraId="543F803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14:paraId="43720D6B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D7D7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FC1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петербур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периода. Проблема свободы, служения Родине в лирике Пушкина. </w:t>
            </w:r>
          </w:p>
          <w:p w14:paraId="74CBE5E7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4D3FD02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21E83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43D5B98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Лирика А.С.Пушкина пете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бургского периода. Сочетание личной и гражданской тем в дружеском послании «К Чаадаеву».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блема свободы,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Отчизне. Стихотворение «К морю». Образ моря как символ свободы. Трагические прот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воречия бытия и общества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«Анчар». Осуждение десп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тизма, бесчелове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2739" w:type="dxa"/>
          </w:tcPr>
          <w:p w14:paraId="793C4BEF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выявлять 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14:paraId="1939F761" w14:textId="77777777" w:rsidR="001E6009" w:rsidRPr="00557F95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 лирики.</w:t>
            </w:r>
          </w:p>
          <w:p w14:paraId="5FD3F8E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200F71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14:paraId="5A13C4C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зультатам исследовательской деятельности</w:t>
            </w:r>
          </w:p>
        </w:tc>
      </w:tr>
      <w:tr w:rsidR="001E6009" w:rsidRPr="00C250AB" w14:paraId="4AF99020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A202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BE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Любовь как гарм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душ в любо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ной лирике А.С.Пушкина. </w:t>
            </w:r>
          </w:p>
          <w:p w14:paraId="7829EB96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7B3FC72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C9534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E8CB8B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Обзор любовной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 А.С.Пушкина. Адресаты любовной лирики поэта.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кренность, неп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средственность,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стота, глубина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выраженные в лирических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творениях. («На холмах Грузии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жит ночная мгла…», «Я вас любил…»</w:t>
            </w:r>
          </w:p>
          <w:p w14:paraId="379709D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386244C5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давать ха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рактеристику лири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произведений</w:t>
            </w:r>
          </w:p>
          <w:p w14:paraId="2CF4F91B" w14:textId="77777777" w:rsidR="001E6009" w:rsidRPr="00557F95" w:rsidRDefault="001E6009" w:rsidP="004908F7">
            <w:pPr>
              <w:tabs>
                <w:tab w:val="center" w:pos="4677"/>
                <w:tab w:val="right" w:pos="9355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Анализ любовной лир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ки. Чтение наизусть.</w:t>
            </w:r>
          </w:p>
          <w:p w14:paraId="4D055BD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1A161E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тывать информацию. </w:t>
            </w:r>
          </w:p>
          <w:p w14:paraId="0735E57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зрения.</w:t>
            </w:r>
          </w:p>
          <w:p w14:paraId="39B0B41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задания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помощи учителя</w:t>
            </w:r>
          </w:p>
        </w:tc>
      </w:tr>
      <w:tr w:rsidR="001E6009" w:rsidRPr="00C250AB" w14:paraId="639A2502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F730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C4E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поэта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зии в лирике А.С.Пушкина.  </w:t>
            </w:r>
          </w:p>
          <w:p w14:paraId="6C54A5CA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0669339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567" w:type="dxa"/>
          </w:tcPr>
          <w:p w14:paraId="0CECEF6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78A97AE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Стихотворение «Пророк» -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граммное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дение А.С.Пушкина. Служение поэзии, родственное служ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Пророка. «Я памятник себе 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двиг нерукотво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ный…»</w:t>
            </w:r>
          </w:p>
        </w:tc>
        <w:tc>
          <w:tcPr>
            <w:tcW w:w="2739" w:type="dxa"/>
          </w:tcPr>
          <w:p w14:paraId="18DC5E50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14:paraId="591AE2A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6804" w:type="dxa"/>
          </w:tcPr>
          <w:p w14:paraId="7776E8D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27CFE38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</w:t>
            </w:r>
          </w:p>
          <w:p w14:paraId="6D57FD3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14:paraId="107FBA2B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ABA6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C4B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Раздумья о смысле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жизни, о поэзии. «Бесы». Обучение анализу одного стихотворения.</w:t>
            </w:r>
          </w:p>
          <w:p w14:paraId="3371756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14:paraId="22B26FC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3276F0F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Размышления 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смысле жизни, назначении поэта, сути поэзии.</w:t>
            </w:r>
          </w:p>
        </w:tc>
        <w:tc>
          <w:tcPr>
            <w:tcW w:w="2739" w:type="dxa"/>
          </w:tcPr>
          <w:p w14:paraId="18074578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выявлять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характерные худо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жественные средства и приемы лирики А. С Пушкина</w:t>
            </w:r>
          </w:p>
          <w:p w14:paraId="6A00CB3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 ст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хотворений. Выраз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тельное чтение наизусть.</w:t>
            </w:r>
          </w:p>
        </w:tc>
        <w:tc>
          <w:tcPr>
            <w:tcW w:w="6804" w:type="dxa"/>
          </w:tcPr>
          <w:p w14:paraId="3B8190F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сообщение исследовател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ского характера в устной форме.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флексии и самодиагностики.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проявлять актив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ность для решения коммуникативных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знавательных задач.</w:t>
            </w:r>
          </w:p>
          <w:p w14:paraId="74A246B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диагностики по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зультатам исследовательской деятельности</w:t>
            </w:r>
          </w:p>
        </w:tc>
      </w:tr>
      <w:tr w:rsidR="001E6009" w:rsidRPr="00C250AB" w14:paraId="60C678F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57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E9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лирике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века, лирике А.С.Пушкина.</w:t>
            </w:r>
          </w:p>
          <w:p w14:paraId="54A8AAE8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14:paraId="65B172A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8756F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5A21133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Обучение анализу стихотворения.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щественно-философский и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торический смысл стихотворения «Б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сы». Роль образа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роги в композиции стихотворения. Тема заблудшего человека в произведении.</w:t>
            </w:r>
          </w:p>
        </w:tc>
        <w:tc>
          <w:tcPr>
            <w:tcW w:w="2739" w:type="dxa"/>
          </w:tcPr>
          <w:p w14:paraId="41EAB64A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14:paraId="64600D2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Письменный анализ стихотворений.</w:t>
            </w:r>
          </w:p>
        </w:tc>
        <w:tc>
          <w:tcPr>
            <w:tcW w:w="6804" w:type="dxa"/>
          </w:tcPr>
          <w:p w14:paraId="53E5439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1D5F016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14:paraId="3FC27913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17FC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F53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А.С.Пушкин. «Ц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ганы» как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ческая поэма. Герои поэмы. Противор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чие двух миров: цивилизованного и естественного.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дивидуалистич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характер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</w:t>
            </w:r>
          </w:p>
          <w:p w14:paraId="7E94051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0F934A3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092451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«Цыганы» как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мантическая поэма. Обобщенный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молодого чел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века начала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ка. Герои поэмы. Темы свободы и любви в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2739" w:type="dxa"/>
          </w:tcPr>
          <w:p w14:paraId="267176E6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14:paraId="69EB0C7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и анализ.</w:t>
            </w:r>
          </w:p>
        </w:tc>
        <w:tc>
          <w:tcPr>
            <w:tcW w:w="6804" w:type="dxa"/>
          </w:tcPr>
          <w:p w14:paraId="794A83A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3AA8932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7021122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766DD939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A126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11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«Даль свободного романа» (История создания романа А.С.Пушкина «Е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гений Онегин»).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Комментированное чтение 1 главы.</w:t>
            </w:r>
          </w:p>
          <w:p w14:paraId="3E0020AD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25F2607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BAA5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6372C82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Понятие о реализме. История создания романа «Евгений Онегин». Замысел и композиция романа.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Сюжет и жанр.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романа в стихах. Онегинская строфа. Система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разов романа. </w:t>
            </w:r>
          </w:p>
        </w:tc>
        <w:tc>
          <w:tcPr>
            <w:tcW w:w="2739" w:type="dxa"/>
          </w:tcPr>
          <w:p w14:paraId="4574BC35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14:paraId="2A6520C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Лекция. Комментир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ван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ное чтение</w:t>
            </w:r>
          </w:p>
        </w:tc>
        <w:tc>
          <w:tcPr>
            <w:tcW w:w="6804" w:type="dxa"/>
          </w:tcPr>
          <w:p w14:paraId="04A694B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14:paraId="05A3C29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2D606AB1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57E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kern w:val="16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kern w:val="16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AD2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«Они сошлись. В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kern w:val="16"/>
                <w:sz w:val="24"/>
                <w:szCs w:val="24"/>
              </w:rPr>
              <w:t>да и камень…» (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Онегин и Ленский)</w:t>
            </w:r>
          </w:p>
          <w:p w14:paraId="17629D9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3D447D5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0788C05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Типическое и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видуальное в 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зах Евгения Онегина и Владимира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ского. Юность гер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ев. «Русская хандра» Онегина. Против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речивость образа Ленского. Вера 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в идеалы.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Онегина  и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бовь Ленского. Роль эпизода дуэли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мане.</w:t>
            </w:r>
          </w:p>
        </w:tc>
        <w:tc>
          <w:tcPr>
            <w:tcW w:w="2739" w:type="dxa"/>
          </w:tcPr>
          <w:p w14:paraId="244734ED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харак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теризовать героев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</w:t>
            </w:r>
          </w:p>
          <w:p w14:paraId="5AC63CD7" w14:textId="77777777"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Монологический о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вет. Цитирование.</w:t>
            </w:r>
          </w:p>
          <w:p w14:paraId="0218EEA8" w14:textId="77777777"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Сравнительная хара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теристика.</w:t>
            </w:r>
          </w:p>
          <w:p w14:paraId="118861C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81AB78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</w:p>
          <w:p w14:paraId="73FE958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14:paraId="08BBF2D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14:paraId="517542F5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571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24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«Татьяна, милая Татьяна!» Татьяна Ларина – нра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ственный идеал Пушкина. Татьяна и Ольга.</w:t>
            </w:r>
          </w:p>
          <w:p w14:paraId="40EF4304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35EAC8A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2033C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D6EA72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Татьяна – «милый идеал» А.С.Пушкина. «Ру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ская душа» Татьяны, ее естественность, близость к природе. Роль фольклорных образов. Роль образа няни. Соединение в образе Татьяны народной традиции с высокой дворянской культурой. Сопост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вительная характ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ристика Татьяны  и Ольги.</w:t>
            </w:r>
          </w:p>
        </w:tc>
        <w:tc>
          <w:tcPr>
            <w:tcW w:w="2739" w:type="dxa"/>
          </w:tcPr>
          <w:p w14:paraId="490FE29B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авторское отношение к героям,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жание романа</w:t>
            </w:r>
          </w:p>
          <w:p w14:paraId="017520F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14:paraId="057E503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14:paraId="59D909F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щью, формулировать свои затруднения</w:t>
            </w:r>
          </w:p>
          <w:p w14:paraId="765FBA2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6E80B66E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9449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32-33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1D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«А счастье было так возможно…»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Эволюция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отношений Татьяны и Онегина.</w:t>
            </w:r>
          </w:p>
          <w:p w14:paraId="705926B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272E2B5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14:paraId="314291B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Анализ писем Тат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яны к Онегину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Онегина к Татьяне. Значение писем в раскрытии внутре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него мира героев. Непосредственность чувств  в письме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тьяны.</w:t>
            </w:r>
          </w:p>
        </w:tc>
        <w:tc>
          <w:tcPr>
            <w:tcW w:w="2739" w:type="dxa"/>
          </w:tcPr>
          <w:p w14:paraId="61DBCCED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понимать смысл произведения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видеть главное</w:t>
            </w:r>
          </w:p>
          <w:p w14:paraId="48517E95" w14:textId="77777777" w:rsidR="001E6009" w:rsidRPr="00557F9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14:paraId="7971F5D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14:paraId="23F11F8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анализировать стихо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творный текст. </w:t>
            </w:r>
          </w:p>
          <w:p w14:paraId="745389E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вание, формулировать свою точку зрения, адекватно испол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зовать различные речевые средства для решения коммуник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тивных задач.</w:t>
            </w:r>
          </w:p>
          <w:p w14:paraId="43DF746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самостоя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тельной 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ты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</w:t>
            </w:r>
          </w:p>
        </w:tc>
      </w:tr>
      <w:tr w:rsidR="001E6009" w:rsidRPr="00C250AB" w14:paraId="6841EEB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8A3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CAA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«Там некогда гулял и я…» Автор как идейно-композиционный центр романа.</w:t>
            </w:r>
          </w:p>
          <w:p w14:paraId="521F3EE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13BC270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4317FC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Автор как  идейно-композиционный и лирический центр романа. Язык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Простота языка, искренность и гл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бина чувств и мы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лей в лирических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ступлениях. Роль лирических отсту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лений в придании повествованию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стоверности. </w:t>
            </w:r>
          </w:p>
        </w:tc>
        <w:tc>
          <w:tcPr>
            <w:tcW w:w="2739" w:type="dxa"/>
          </w:tcPr>
          <w:p w14:paraId="6A00898D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14:paraId="31A9DB4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14:paraId="5C4D688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20B04FC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14:paraId="26F0358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0426D4F0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62DB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41E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  <w:p w14:paraId="565C11C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567" w:type="dxa"/>
          </w:tcPr>
          <w:p w14:paraId="2523E71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6D659B7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6E095DC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Отражение истор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эпохи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 «Евгений 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гин». Своеобразие романа (необы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композиции, отсутствие рома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штампов,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лизм, саморазвитие характеров).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ное и условное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странство романов.</w:t>
            </w:r>
          </w:p>
        </w:tc>
        <w:tc>
          <w:tcPr>
            <w:tcW w:w="2739" w:type="dxa"/>
          </w:tcPr>
          <w:p w14:paraId="78603ED6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Обобщить и си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стематизировать 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ченные знания, закр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пить умения и навыки проведения анализа текста</w:t>
            </w:r>
          </w:p>
          <w:p w14:paraId="1F578EF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Составление цита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57F95">
              <w:rPr>
                <w:rFonts w:ascii="Times New Roman" w:hAnsi="Times New Roman"/>
                <w:i/>
                <w:sz w:val="24"/>
                <w:szCs w:val="24"/>
              </w:rPr>
              <w:t>ного или тезисного  плана</w:t>
            </w:r>
          </w:p>
        </w:tc>
        <w:tc>
          <w:tcPr>
            <w:tcW w:w="6804" w:type="dxa"/>
          </w:tcPr>
          <w:p w14:paraId="7D14002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</w:p>
          <w:p w14:paraId="0357C0E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14:paraId="588F150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1D1099E9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A66B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4FA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Р.Р.«Здесь его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понятия, ид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алы…» Пушки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ский роман в зерк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критики.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роману А.Пушкина «Евг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ний Онегин».</w:t>
            </w:r>
          </w:p>
          <w:p w14:paraId="0800B262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14:paraId="1DC7FE9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C7FC2E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6C64C0A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Цели и задачи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тической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ры. Статья В.Г.Белинского «Сочинения Але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сандра Пушкина». В.Г.Белинский, Д.И.Писарев, Ф.М.Достоевский, Роман А.С.Пушкина и опера П.И.Чайковского.</w:t>
            </w:r>
          </w:p>
        </w:tc>
        <w:tc>
          <w:tcPr>
            <w:tcW w:w="2739" w:type="dxa"/>
          </w:tcPr>
          <w:p w14:paraId="7040A5DB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Научиться выявлять художественные 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бенности романа</w:t>
            </w:r>
          </w:p>
          <w:p w14:paraId="7B27A9E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статьи. Сочинение.</w:t>
            </w:r>
          </w:p>
        </w:tc>
        <w:tc>
          <w:tcPr>
            <w:tcW w:w="6804" w:type="dxa"/>
          </w:tcPr>
          <w:p w14:paraId="3BAD2F8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ботать по алгоритмам).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поиска, в том числе с помощью компьюте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ных средств. </w:t>
            </w:r>
          </w:p>
          <w:p w14:paraId="7E04FB3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</w:t>
            </w:r>
          </w:p>
          <w:p w14:paraId="2026A7D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  <w:p w14:paraId="060230A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14:paraId="0648EDB0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811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B56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Проблема «гения и злодейства» в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гедии А.С.Пушкина «Моцарт и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ри».</w:t>
            </w:r>
          </w:p>
          <w:p w14:paraId="7C17DFF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3AF9209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02640A8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«Маленькие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дии» А.С.Пушкина. Условность образов Моцарта и Сальери. Противопоставление образов героев: «сын гармонии» Моцарт и «чадо праха» Саль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ри. Проблема «гения и злодейства».</w:t>
            </w:r>
          </w:p>
        </w:tc>
        <w:tc>
          <w:tcPr>
            <w:tcW w:w="2739" w:type="dxa"/>
          </w:tcPr>
          <w:p w14:paraId="52F40C45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жанрово-компо-зиционные особен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трагедии</w:t>
            </w:r>
          </w:p>
          <w:p w14:paraId="7787943F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4F3C49" w14:textId="77777777" w:rsidR="001E6009" w:rsidRPr="003F4BD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14:paraId="25C878B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</w:p>
          <w:p w14:paraId="16CACC4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теста);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</w:t>
            </w:r>
          </w:p>
          <w:p w14:paraId="7D0CBA6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  <w:p w14:paraId="6C57FB1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14:paraId="18A6206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394D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19E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рике М.Ю.Лермонтова («Нет, я не Байрон, я другой…», «М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литва», «Парус», «И скучно и грус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но»).</w:t>
            </w:r>
          </w:p>
          <w:p w14:paraId="15D1D34C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2DA3CC8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EAEAB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723ADF0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М.Ю.Лермонтове. Конфликт поэта с миропорядком,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вольности и одиночества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хотворениях 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рус», «И скучно, и грустно…», «Нет, я не Байрон, я др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гой…», «Молитва»</w:t>
            </w:r>
          </w:p>
        </w:tc>
        <w:tc>
          <w:tcPr>
            <w:tcW w:w="2739" w:type="dxa"/>
          </w:tcPr>
          <w:p w14:paraId="578B9950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развернутый ци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татный план для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зора 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  <w:p w14:paraId="218576B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Лекция. Анализ и выр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зительное чтение стихотворений.</w:t>
            </w:r>
          </w:p>
        </w:tc>
        <w:tc>
          <w:tcPr>
            <w:tcW w:w="6804" w:type="dxa"/>
          </w:tcPr>
          <w:p w14:paraId="18273BF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тывать информацию. </w:t>
            </w:r>
          </w:p>
          <w:p w14:paraId="3434608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 на собы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тия и поступки героев. </w:t>
            </w:r>
          </w:p>
          <w:p w14:paraId="5866EC4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14:paraId="7F847C6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14:paraId="76DB1298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832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550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эта», «Пророк», «Я жить хочу…»</w:t>
            </w:r>
          </w:p>
          <w:p w14:paraId="231B9F5F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75BDD16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17711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3459CE2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поэта с окружающим миром в стихотворении «Смерть поэта».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 поэта-пророка в стихотворении «Пророк»</w:t>
            </w:r>
          </w:p>
        </w:tc>
        <w:tc>
          <w:tcPr>
            <w:tcW w:w="2739" w:type="dxa"/>
          </w:tcPr>
          <w:p w14:paraId="744594DD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14:paraId="2C6CCA1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6804" w:type="dxa"/>
          </w:tcPr>
          <w:p w14:paraId="6490915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</w:p>
          <w:p w14:paraId="1923B18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планировать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095E97D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учителя.</w:t>
            </w:r>
          </w:p>
          <w:p w14:paraId="0CF38FA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009" w:rsidRPr="00C250AB" w14:paraId="115AB7A7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701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FE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М.Ю.Лермонтова («Дума», Предск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зание», «Родина»). </w:t>
            </w:r>
          </w:p>
          <w:p w14:paraId="62D6B7DE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6258A68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F94B9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5FD551F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России и ее своеобразие.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лирического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и его поэзии. «Странная» любовь к Отчизне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«Родина».</w:t>
            </w:r>
          </w:p>
        </w:tc>
        <w:tc>
          <w:tcPr>
            <w:tcW w:w="2739" w:type="dxa"/>
          </w:tcPr>
          <w:p w14:paraId="15B76667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М.Ю. Лермо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това</w:t>
            </w:r>
          </w:p>
          <w:p w14:paraId="37E02AD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Анализ и выразител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ное чтение стихотв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рений.</w:t>
            </w:r>
          </w:p>
        </w:tc>
        <w:tc>
          <w:tcPr>
            <w:tcW w:w="6804" w:type="dxa"/>
          </w:tcPr>
          <w:p w14:paraId="2DD7BD5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14:paraId="4887808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0B774731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7C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99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в русской литературе.</w:t>
            </w:r>
          </w:p>
          <w:p w14:paraId="39DA1219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7DF5246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306D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7DA97A2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 - первый пс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хологический роман в русской литерат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ре. Обзор содерж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 романа.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жанра романа. Традиции романт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ческой повести. Своеобразие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зиции, ее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крытии характера Печорина. Нез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урядная личность героя</w:t>
            </w:r>
          </w:p>
        </w:tc>
        <w:tc>
          <w:tcPr>
            <w:tcW w:w="2739" w:type="dxa"/>
          </w:tcPr>
          <w:p w14:paraId="69BF4E01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14:paraId="6B206CA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Чтение стихотвор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ния наизусть.</w:t>
            </w:r>
          </w:p>
        </w:tc>
        <w:tc>
          <w:tcPr>
            <w:tcW w:w="6804" w:type="dxa"/>
          </w:tcPr>
          <w:p w14:paraId="55F633C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14:paraId="612CB70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3B784855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D1A1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FB7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чорина в главах «Бэла» и «Максим Максимыч».</w:t>
            </w:r>
          </w:p>
          <w:p w14:paraId="6A9C9066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135C767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3A86A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94CAE6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Загадки образа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чорина в главах «Бэла» и «Максим Максимыч». Отн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шение горцев к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чорину. Значение образов Казбича, Азамата, Бэлы.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искушенный взгляд на Печорина 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симы Максимыча.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Образ странству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щего офицера</w:t>
            </w:r>
          </w:p>
        </w:tc>
        <w:tc>
          <w:tcPr>
            <w:tcW w:w="2739" w:type="dxa"/>
          </w:tcPr>
          <w:p w14:paraId="7DCC6BCD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14:paraId="2650A05E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250A9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3F4BD8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14:paraId="6E1437E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18B11B8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14:paraId="5D7A64C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1A9A7C02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743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1BC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«Журнал Печор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на» как средство самораскрытия его характера. </w:t>
            </w:r>
          </w:p>
          <w:p w14:paraId="216E4AE1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1F3B6C6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B9D2D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04DADA9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как 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ставитель «портрета  поколения». «Жу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 Печорина»  как средство раскрытия характера героя. «Тамань», «Княжна Мери», «Фаталист».</w:t>
            </w:r>
          </w:p>
        </w:tc>
        <w:tc>
          <w:tcPr>
            <w:tcW w:w="2739" w:type="dxa"/>
          </w:tcPr>
          <w:p w14:paraId="5B000A06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свои ответы</w:t>
            </w:r>
          </w:p>
          <w:p w14:paraId="2B8D731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Беседа.</w:t>
            </w:r>
          </w:p>
        </w:tc>
        <w:tc>
          <w:tcPr>
            <w:tcW w:w="6804" w:type="dxa"/>
          </w:tcPr>
          <w:p w14:paraId="6C858E0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14:paraId="5AA582D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6DFC24CD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07C8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44-45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03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  <w:p w14:paraId="56A61E27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3DDF9CA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898E6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262805A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дружбы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о дружбе.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ношения Печорина с Максимом Макс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мычем, Грушни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ким, доктором 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нером.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дружбе</w:t>
            </w:r>
          </w:p>
        </w:tc>
        <w:tc>
          <w:tcPr>
            <w:tcW w:w="2739" w:type="dxa"/>
          </w:tcPr>
          <w:p w14:paraId="686E3035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14:paraId="663C5F3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14:paraId="351D5B0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14:paraId="423B0A0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1137C00C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525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46-47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33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  <w:p w14:paraId="2844F7FC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78EA4D1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9B932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E69943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5366DEC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Значение любви в жизни человека.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чорин и его взаим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отношения с бли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ними. Любовь-приключение (д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вушка-контрабандистка), любовь-игра (Мери), любовь-надежда (Бэла). Неспосо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Печорина к любви</w:t>
            </w:r>
          </w:p>
        </w:tc>
        <w:tc>
          <w:tcPr>
            <w:tcW w:w="2739" w:type="dxa"/>
          </w:tcPr>
          <w:p w14:paraId="2C7DADB2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проектной деятельн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</w:t>
            </w:r>
          </w:p>
          <w:p w14:paraId="6C7D55F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тированное чтение. Беседа</w:t>
            </w:r>
          </w:p>
        </w:tc>
        <w:tc>
          <w:tcPr>
            <w:tcW w:w="6804" w:type="dxa"/>
          </w:tcPr>
          <w:p w14:paraId="1F5899F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14:paraId="25173E1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щью, формулировать свои затруднения.</w:t>
            </w:r>
          </w:p>
          <w:p w14:paraId="07B6F73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4EDC8095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3A8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F9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«Душа Печорина не каменистая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ва…»</w:t>
            </w:r>
          </w:p>
          <w:p w14:paraId="65D14BA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Урок обобщения и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систематизации знаний и умений</w:t>
            </w:r>
          </w:p>
        </w:tc>
        <w:tc>
          <w:tcPr>
            <w:tcW w:w="567" w:type="dxa"/>
          </w:tcPr>
          <w:p w14:paraId="29506C6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0D5AE23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Основные черты личности Печорина. Идейно-композиционные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романа, способствующие пониманию образа Печорина.</w:t>
            </w:r>
          </w:p>
        </w:tc>
        <w:tc>
          <w:tcPr>
            <w:tcW w:w="2739" w:type="dxa"/>
          </w:tcPr>
          <w:p w14:paraId="72A5200F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портрет героя</w:t>
            </w:r>
          </w:p>
          <w:p w14:paraId="43CBD59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Выборочное комме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 xml:space="preserve">тированное чтение. 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6804" w:type="dxa"/>
          </w:tcPr>
          <w:p w14:paraId="7DCEACB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извлекать необхо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димую информ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цию из прослушанного или прочитанного текста.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анализировать текст.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гическое высказывание, формулировать свою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зрения, адекватно использовать различные речевые средства для решения коммуникативных задач.</w:t>
            </w:r>
          </w:p>
          <w:p w14:paraId="7CC5E48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14:paraId="266DF49B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ABDE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586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Споры о романти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 и реализме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мана «Герой наш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го времени». </w:t>
            </w:r>
          </w:p>
          <w:p w14:paraId="0006A7C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14:paraId="1A605B8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A3639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031804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13105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467A13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Потрет и пейзаж как средства раскрытия психологии личн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сти. Изобразител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но-выразительные средства, их роль в романе. Черты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мантизма и реализма в произведении. В.Г.Белинский, Н.А.Добролюбов о романе (сопоставл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мнений крит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ков)</w:t>
            </w:r>
          </w:p>
        </w:tc>
        <w:tc>
          <w:tcPr>
            <w:tcW w:w="2739" w:type="dxa"/>
          </w:tcPr>
          <w:p w14:paraId="369FC21C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14:paraId="29E66FA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критической статьи</w:t>
            </w:r>
          </w:p>
        </w:tc>
        <w:tc>
          <w:tcPr>
            <w:tcW w:w="6804" w:type="dxa"/>
          </w:tcPr>
          <w:p w14:paraId="0855E96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62E7F3C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14:paraId="7780E21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1B0EF98C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A1F8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81C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Контрольная р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бота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по творчеству М.Ю.Лермонтова.</w:t>
            </w:r>
          </w:p>
          <w:p w14:paraId="4FBDC113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14:paraId="3DA4C85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A5EA7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7921FBE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Основные мотивы лирики М.Ю.Лермонтова. Значение романа М.Ю.Лермонтова «Герой нашего 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мени»</w:t>
            </w:r>
          </w:p>
        </w:tc>
        <w:tc>
          <w:tcPr>
            <w:tcW w:w="2739" w:type="dxa"/>
          </w:tcPr>
          <w:p w14:paraId="27C8B664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14:paraId="5A09D11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6804" w:type="dxa"/>
          </w:tcPr>
          <w:p w14:paraId="45A7A3D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4B446CC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14:paraId="2C924B4E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A1D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449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«Хочется… пок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зать хотя с одного боку всю Русь…» Слово о Н.В.Гоголе. Зам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сел «Мертвых душ».</w:t>
            </w:r>
          </w:p>
          <w:p w14:paraId="29968829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0EF259E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70821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13B472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Н.В.Гоголе. Проблематика и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этика первых сбо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 Н.В.Гоголя. Замысел и история создания поэмы «Мертвые души». Роль поэмы в судьбе Н.В.Гоголя.</w:t>
            </w:r>
          </w:p>
        </w:tc>
        <w:tc>
          <w:tcPr>
            <w:tcW w:w="2739" w:type="dxa"/>
          </w:tcPr>
          <w:p w14:paraId="4A268A9A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поэмы</w:t>
            </w:r>
          </w:p>
          <w:p w14:paraId="43A00D1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Конспект лекции. С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общения.</w:t>
            </w:r>
          </w:p>
        </w:tc>
        <w:tc>
          <w:tcPr>
            <w:tcW w:w="6804" w:type="dxa"/>
          </w:tcPr>
          <w:p w14:paraId="6E22E85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14:paraId="4C3872A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6F58E10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763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F5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«Эти ничтожные люди». Образы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мещиков в «Мер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вых душах»</w:t>
            </w:r>
          </w:p>
          <w:p w14:paraId="67162D8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14:paraId="58DD060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23D3C0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Система образов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эмы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 Составление плана характерист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 героев. Образы помещиков. Понятие о маниловщине.</w:t>
            </w:r>
          </w:p>
        </w:tc>
        <w:tc>
          <w:tcPr>
            <w:tcW w:w="2739" w:type="dxa"/>
          </w:tcPr>
          <w:p w14:paraId="723460DB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делять роль героев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темы и идеи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изведения</w:t>
            </w:r>
          </w:p>
          <w:p w14:paraId="5E74B7F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Характеристики гер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0383">
              <w:rPr>
                <w:rFonts w:ascii="Times New Roman" w:hAnsi="Times New Roman"/>
                <w:i/>
                <w:sz w:val="24"/>
                <w:szCs w:val="24"/>
              </w:rPr>
              <w:t>ев.</w:t>
            </w:r>
          </w:p>
        </w:tc>
        <w:tc>
          <w:tcPr>
            <w:tcW w:w="6804" w:type="dxa"/>
          </w:tcPr>
          <w:p w14:paraId="3EC2ECE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осмысленно читать и объяснять зн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чение прочитанного, выби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рать текст для чтения в зависимости от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ставленной цели, определять понятия.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выполнять учебные дей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ствия в громко-речевой и умственной формах, использовать речь для регуляции своих действий, устанавливать причинно-следственные связи.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строить монологиче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ские высказывания, овладеть умением 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речи.</w:t>
            </w:r>
          </w:p>
          <w:p w14:paraId="57082AA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5BAC8B78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7EE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A8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«Мертвая жизнь». Образ города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эме «Мертвые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ши».</w:t>
            </w:r>
          </w:p>
          <w:p w14:paraId="6C7CA6E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  <w:p w14:paraId="051C805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73F33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45DFD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BA82B2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Городской пейзаж. «Толстые» и «т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ненькие» чиновники губернского города. </w:t>
            </w:r>
          </w:p>
          <w:p w14:paraId="3D8CED1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62701E03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14:paraId="023C3BB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«Заочная экскурсия» по губернскому городу N (гл. 1, 7—10).</w:t>
            </w:r>
          </w:p>
        </w:tc>
        <w:tc>
          <w:tcPr>
            <w:tcW w:w="6804" w:type="dxa"/>
          </w:tcPr>
          <w:p w14:paraId="5BCAF70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1472A4F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0D2EE8F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6379B73D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73D5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54-55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1D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Пороки чиновнич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14:paraId="72A41B3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1CB4DEB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61D1660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Разоблачение пор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 чиновничества: чинопочитания, угодничества,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принципности,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делья, взяточнич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ства, казнокрадства, лживости, невеж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2739" w:type="dxa"/>
          </w:tcPr>
          <w:p w14:paraId="39430570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14:paraId="5B3461B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Тест.</w:t>
            </w:r>
          </w:p>
        </w:tc>
        <w:tc>
          <w:tcPr>
            <w:tcW w:w="6804" w:type="dxa"/>
          </w:tcPr>
          <w:p w14:paraId="0394B28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7A907AE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13C764F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3B2C276A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98FE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56-57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2F7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  <w:p w14:paraId="256A2D3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75545F2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40D4524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Чичиков – герой 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вой, буржуазной эпохи, «приобрет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тель». Жизнеопис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Чичикова, эв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люция его образа в замысле поэмы.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веты отца. </w:t>
            </w:r>
          </w:p>
        </w:tc>
        <w:tc>
          <w:tcPr>
            <w:tcW w:w="2739" w:type="dxa"/>
          </w:tcPr>
          <w:p w14:paraId="2C649335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произведения</w:t>
            </w:r>
          </w:p>
          <w:p w14:paraId="29701AF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Задания по карточкам.</w:t>
            </w:r>
          </w:p>
        </w:tc>
        <w:tc>
          <w:tcPr>
            <w:tcW w:w="6804" w:type="dxa"/>
          </w:tcPr>
          <w:p w14:paraId="4CC65C5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14:paraId="70D1C98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14:paraId="7CAF2321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E759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30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«Мертвые души» -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поэма о величии России. Мертвые и живые души. </w:t>
            </w:r>
          </w:p>
          <w:p w14:paraId="652DE6C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2CFA485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18B5FD5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автора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ме, его эволюция. Поэма в оценке 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тики. «И как чудна она сама, эта дор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га!» Образ дороги в «Мертвых душах». </w:t>
            </w:r>
          </w:p>
        </w:tc>
        <w:tc>
          <w:tcPr>
            <w:tcW w:w="2739" w:type="dxa"/>
          </w:tcPr>
          <w:p w14:paraId="18C57E67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тировать свой ответ</w:t>
            </w:r>
          </w:p>
          <w:p w14:paraId="6B8EEFE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Подготовка к сочин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нию.</w:t>
            </w:r>
          </w:p>
        </w:tc>
        <w:tc>
          <w:tcPr>
            <w:tcW w:w="6804" w:type="dxa"/>
          </w:tcPr>
          <w:p w14:paraId="65979EB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монологическое высказывание, аргументи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свою позицию и координировать ее с позициями партнеров при выработке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щего решения в совместной деятельности.</w:t>
            </w:r>
          </w:p>
          <w:p w14:paraId="04B05B6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14:paraId="28B46CE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A957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E4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Р.Р.Поэма в оценке критики. Подгото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 к сочинению</w:t>
            </w:r>
          </w:p>
          <w:p w14:paraId="769C44FF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14:paraId="640FDBD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7225B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91DD06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«Мертвые души» - поэма о величии России. Причины незавершенности поэмы.  Соединение комического и лир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начал в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ме. Поэма в оценке критики. </w:t>
            </w:r>
          </w:p>
        </w:tc>
        <w:tc>
          <w:tcPr>
            <w:tcW w:w="2739" w:type="dxa"/>
          </w:tcPr>
          <w:p w14:paraId="37D18B23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конспек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критиче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ский материал как опору для составле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ста-рассужде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  <w:p w14:paraId="7CD397A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</w:tc>
        <w:tc>
          <w:tcPr>
            <w:tcW w:w="6804" w:type="dxa"/>
          </w:tcPr>
          <w:p w14:paraId="5C6CD42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осознавать усвоенный материал, качество и уровень усвоения. </w:t>
            </w:r>
          </w:p>
          <w:p w14:paraId="5612CB5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ставить вопросы, обра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щаться за пом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щью, формулировать свои затруднения.</w:t>
            </w:r>
          </w:p>
          <w:p w14:paraId="2A0F517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605C82AD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1E9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CA3" w14:textId="77777777" w:rsidR="001E6009" w:rsidRPr="00F53925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</w:p>
          <w:p w14:paraId="7B865DE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Патриархальный мир   и угроза его распада в пьесе А.Н.Островского «Бедность не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рок».</w:t>
            </w:r>
          </w:p>
          <w:p w14:paraId="6CCC8AAE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7DF11E7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62B5CD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8950C8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А.Н.Островском – драматурге, создат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 репертуара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театра. Отр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жение в пьесах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альных обществе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противоречий времени.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сюжета пьесы «Бедность не порок»</w:t>
            </w:r>
          </w:p>
        </w:tc>
        <w:tc>
          <w:tcPr>
            <w:tcW w:w="2739" w:type="dxa"/>
          </w:tcPr>
          <w:p w14:paraId="390D8263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14:paraId="564FDB6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План лекции. Беседа</w:t>
            </w:r>
          </w:p>
          <w:p w14:paraId="50A16E5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C12CA9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</w:p>
          <w:p w14:paraId="57F395B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14:paraId="36C28B0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2C33FE2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1FB5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3C1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Ф.М.Достоевский. Тип петербургского мечтателя в повести «Белые ночи».</w:t>
            </w:r>
          </w:p>
          <w:p w14:paraId="188445CC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257672F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4C25F92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7D40B3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Ф.М.Достоевском. Обзор творчества писателя. Роман «Белые ночи». Тип «петербургского мечтателя». Разв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тия понятия о жанре романа. Внутренний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мир мечтателя</w:t>
            </w:r>
          </w:p>
        </w:tc>
        <w:tc>
          <w:tcPr>
            <w:tcW w:w="2739" w:type="dxa"/>
          </w:tcPr>
          <w:p w14:paraId="4CBED961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литературный портрет писателя</w:t>
            </w:r>
          </w:p>
          <w:p w14:paraId="50A63202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Лекция.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чтение. Беседа.</w:t>
            </w:r>
          </w:p>
        </w:tc>
        <w:tc>
          <w:tcPr>
            <w:tcW w:w="6804" w:type="dxa"/>
          </w:tcPr>
          <w:p w14:paraId="12D9536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ответа (тест).</w:t>
            </w:r>
          </w:p>
          <w:p w14:paraId="3661D76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определять меры усвоения изученного материала.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гию и полученные знания.</w:t>
            </w:r>
          </w:p>
          <w:p w14:paraId="6292939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7D143F9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419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F5B0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Роль истории Настеньки в пов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«Белые ночи».</w:t>
            </w:r>
          </w:p>
          <w:p w14:paraId="40EB3C4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1B74336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53E3E3E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Смена рассказчиков в романе. Время и пространство ром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на. Роль истории Настеньки в романе. Роль письма Настеньки в раскр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тии авторского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мысла. Символич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ские образы в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мане</w:t>
            </w:r>
          </w:p>
        </w:tc>
        <w:tc>
          <w:tcPr>
            <w:tcW w:w="2739" w:type="dxa"/>
          </w:tcPr>
          <w:p w14:paraId="68AC1D8A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текста.</w:t>
            </w:r>
          </w:p>
          <w:p w14:paraId="2DF62F8B" w14:textId="77777777" w:rsidR="001E6009" w:rsidRPr="00F750CA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ние. Беседа. Сравн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тельный анализ прои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ведений (домашнее з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дание) и аналитич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750CA">
              <w:rPr>
                <w:rFonts w:ascii="Times New Roman" w:hAnsi="Times New Roman"/>
                <w:i/>
                <w:sz w:val="24"/>
                <w:szCs w:val="24"/>
              </w:rPr>
              <w:t>ское чтения текста.</w:t>
            </w:r>
          </w:p>
          <w:p w14:paraId="588ABD5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8F78C4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18EB31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ответа (тест). </w:t>
            </w:r>
          </w:p>
          <w:p w14:paraId="2B03978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14:paraId="43D9295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682FAEAB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176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C68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Формирование личности героя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вести, его духовный конфликт с окр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жающей средой в повести Л.Н.Толстого «Юность». </w:t>
            </w:r>
          </w:p>
          <w:p w14:paraId="4619583A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555A767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7FCBC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3B9B0F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Л.Н.Толстом. Обзор содержания авт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биографической трилогии. Формир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вание личности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роя. Стремление 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роя к совершенств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ванию. Нравстве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испытания, разочарования,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дения и взлеты. Роль внутреннего мон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лога в раскрытии души героя.</w:t>
            </w:r>
          </w:p>
        </w:tc>
        <w:tc>
          <w:tcPr>
            <w:tcW w:w="2739" w:type="dxa"/>
          </w:tcPr>
          <w:p w14:paraId="65C6D07D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14:paraId="173946A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</w:tc>
        <w:tc>
          <w:tcPr>
            <w:tcW w:w="6804" w:type="dxa"/>
          </w:tcPr>
          <w:p w14:paraId="0B58E03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6B9F875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6218B04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6C5C1C39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C146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442B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Эволюция образа главного героя в рассказе А.П.Чехова «Смерть чиновн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ка».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 xml:space="preserve"> Урок усвоения новых знаний.</w:t>
            </w:r>
          </w:p>
          <w:p w14:paraId="1006DFC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C33A3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9E46C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410DE34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А.П.Чехове. Эвол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ция образа «мален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кого человека» в русской литературе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Образ «маленького челов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 в творчестве А..Чехова. Смысл названия рассказа.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Соединение низкого и высокого, комич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ского и трагического в рассказе</w:t>
            </w:r>
          </w:p>
        </w:tc>
        <w:tc>
          <w:tcPr>
            <w:tcW w:w="2739" w:type="dxa"/>
          </w:tcPr>
          <w:p w14:paraId="4CD53AB1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жанрово-стилистические черты произведения</w:t>
            </w:r>
          </w:p>
          <w:p w14:paraId="2B39639B" w14:textId="77777777" w:rsidR="001E6009" w:rsidRPr="001B0B02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14:paraId="53AEF9D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ние. Беседа</w:t>
            </w:r>
          </w:p>
        </w:tc>
        <w:tc>
          <w:tcPr>
            <w:tcW w:w="6804" w:type="dxa"/>
          </w:tcPr>
          <w:p w14:paraId="7AB38059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самостоятельно делать выводы, перераб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тывать информацию.</w:t>
            </w:r>
          </w:p>
          <w:p w14:paraId="534FCEF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и высказывать свою 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ку зрения в соотне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сении с позицией автора текста.</w:t>
            </w:r>
          </w:p>
          <w:p w14:paraId="37C3C4A7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4C725409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394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3BC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А.П.Чехова «То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ка». </w:t>
            </w:r>
          </w:p>
          <w:p w14:paraId="36DC56E5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3DFE6BBA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477A4E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одиночества человека в мире в рассказе «Тоска». Причина одиноч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героя. Образ многолюдного гор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 и его роль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14:paraId="5CFED038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рассказов А.П. 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хова</w:t>
            </w:r>
          </w:p>
          <w:p w14:paraId="3686D00F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14:paraId="6CE88F8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30D67A0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14:paraId="2F14CFB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 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14:paraId="3FDEC79E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6F5" w14:textId="77777777" w:rsidR="001E6009" w:rsidRPr="00264358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BF1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Р.Р.Подготовка к </w:t>
            </w: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сочинению-ответу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 проблемный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прос «В чем ос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бенности изобр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жения внутреннего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14:paraId="6CE92A13" w14:textId="77777777" w:rsidR="001E6009" w:rsidRPr="00C250AB" w:rsidRDefault="001E6009" w:rsidP="004908F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14:paraId="48000EBE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4261F8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1EB543DB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Обсуждение темы сочинения «В чем особенности изо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ражения внутренн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мира героев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ской литературы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века» (на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мере произведений А.Н.Островского, Ф.М.Достоевского, Л.Н.Толстого, А.П.Чехова).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ставление плана, подбор материала</w:t>
            </w:r>
          </w:p>
        </w:tc>
        <w:tc>
          <w:tcPr>
            <w:tcW w:w="2739" w:type="dxa"/>
          </w:tcPr>
          <w:p w14:paraId="2AF8FD74" w14:textId="77777777" w:rsidR="001E6009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редакти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текст творче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ской работы по 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горитму выполнения задания</w:t>
            </w:r>
          </w:p>
          <w:p w14:paraId="2D201D43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Сочинение-рассуждение</w:t>
            </w:r>
          </w:p>
        </w:tc>
        <w:tc>
          <w:tcPr>
            <w:tcW w:w="6804" w:type="dxa"/>
          </w:tcPr>
          <w:p w14:paraId="440F702D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выделять и форму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лировать познав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оценивать и формули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то, что уже усвоено.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мод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лировать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нологическое высказывание, аргументиро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свою позицию и координировать ее.</w:t>
            </w:r>
          </w:p>
          <w:p w14:paraId="1F4F4A36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7BBB9A02" w14:textId="77777777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CD59C" w14:textId="77777777" w:rsidR="001E6009" w:rsidRPr="00C250AB" w:rsidRDefault="001E6009" w:rsidP="004908F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Литература ХХ века (25 ч.)</w:t>
            </w:r>
          </w:p>
        </w:tc>
      </w:tr>
      <w:tr w:rsidR="001E6009" w:rsidRPr="00C250AB" w14:paraId="1E1B5BDA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44D9" w14:textId="77777777" w:rsidR="001E6009" w:rsidRPr="00264358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1810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литература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века: разноо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разие жанров и направлений.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рия любви Наде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ды и Николая Алексеевича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 И.А.Бунина «Темные аллеи».</w:t>
            </w:r>
          </w:p>
          <w:p w14:paraId="615E18D8" w14:textId="77777777" w:rsidR="001E6009" w:rsidRPr="00C250AB" w:rsidRDefault="001E6009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71EBFA32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EA474E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ABE279F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5C02BFA6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Исторические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трясения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 и их отражение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тературе и иску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стве. Влияние ист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рических событий на судьбы русских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сателей. Эмиграция. Трагическое разд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ление русской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ратуры. Тема Вел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кой Отечественной войны  и ее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осмысление в 50-70-е гг.</w:t>
            </w:r>
          </w:p>
        </w:tc>
        <w:tc>
          <w:tcPr>
            <w:tcW w:w="2739" w:type="dxa"/>
          </w:tcPr>
          <w:p w14:paraId="707F28AE" w14:textId="77777777" w:rsidR="001E6009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идейно-художе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ственное содержание произведений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14:paraId="59489232" w14:textId="77777777" w:rsidR="001E6009" w:rsidRPr="001B0B02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Конспект лекции.</w:t>
            </w:r>
          </w:p>
          <w:p w14:paraId="501D7316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4D4F48D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из учебника; определять понятия, создавать обо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щения, устанавливать аналогии.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выбирать действия в соот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ветствии с поставленной задачей.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ставить вопросы и обращаться за помощью к учебной лите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ратуре.</w:t>
            </w:r>
          </w:p>
          <w:p w14:paraId="48B68BBB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06483378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8A6" w14:textId="77777777" w:rsidR="001E6009" w:rsidRPr="00264358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299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 и проза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усадьбы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 «Темные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леи».</w:t>
            </w:r>
          </w:p>
          <w:p w14:paraId="33528D8F" w14:textId="77777777" w:rsidR="001E6009" w:rsidRPr="00C250AB" w:rsidRDefault="001E6009" w:rsidP="00096C3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010D8909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4EC8D3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0C7B4D74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Поэзия» и «проза» русской усадьбы. Мастерство писателя в рассказе «Темные аллеи». Лиризм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вествования. Псих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логизм прозы пис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теля. Драматизм,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конизм рассказа. Художественные средства создания образов.</w:t>
            </w:r>
          </w:p>
        </w:tc>
        <w:tc>
          <w:tcPr>
            <w:tcW w:w="2739" w:type="dxa"/>
          </w:tcPr>
          <w:p w14:paraId="71571176" w14:textId="77777777" w:rsidR="001E6009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Научиться состав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характеристику героя (ев)</w:t>
            </w:r>
          </w:p>
          <w:p w14:paraId="3445D028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14:paraId="754F64C5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01D9DC65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14:paraId="1DE8C7DD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4EF5E626" w14:textId="77777777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EB4655" w14:textId="77777777" w:rsidR="001E6009" w:rsidRPr="00C250AB" w:rsidRDefault="001E6009" w:rsidP="00096C3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поэзия Серебряного века</w:t>
            </w:r>
          </w:p>
        </w:tc>
      </w:tr>
      <w:tr w:rsidR="001E6009" w:rsidRPr="00C250AB" w14:paraId="52445111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D48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5F3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Русская поэзия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 Высокие идеалы и предчувствие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 в лирике А.А.Блока.</w:t>
            </w:r>
          </w:p>
          <w:p w14:paraId="56B34077" w14:textId="77777777"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35BCF25E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AAD186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34BF32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7297BFDF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Многообразие направлений, нов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торские идеи, бога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ство образных средств в поэзии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ребряного века.</w:t>
            </w:r>
          </w:p>
          <w:p w14:paraId="42A8BEA1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5EA600A0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14:paraId="2172E7AC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804" w:type="dxa"/>
          </w:tcPr>
          <w:p w14:paraId="502E7A64" w14:textId="77777777"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14:paraId="221A1E0E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14:paraId="5EFFBCC0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14:paraId="13F8FE66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5A298B29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3FE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072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Родины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С.А.Есенина. </w:t>
            </w:r>
          </w:p>
          <w:p w14:paraId="7B698F97" w14:textId="77777777"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1BB68D51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5820D6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0F0855C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С.А.Есенине. Россия – главная тема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С.А.Есенина. Неразрывность судьбы поэта с 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ным домом. «Вот уж вечер», «Разбуди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меня завтра рано…», «Край ты мой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брошенный…»</w:t>
            </w:r>
          </w:p>
        </w:tc>
        <w:tc>
          <w:tcPr>
            <w:tcW w:w="2739" w:type="dxa"/>
          </w:tcPr>
          <w:p w14:paraId="06390F8A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14:paraId="5615D0F0" w14:textId="77777777"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14:paraId="1DFD5CAF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14:paraId="1BD962B8" w14:textId="77777777"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14:paraId="7DACE8B5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14:paraId="6D686CF9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2A77FFA9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3BB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5C9F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рике С.Есенина. </w:t>
            </w:r>
          </w:p>
          <w:p w14:paraId="167C28BD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3433A092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BA3C693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Размышления о жизни, любви,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роде, предназнач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нии человека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рике С.А.Есенина. Народно-песенная основа, напевность лирики С.А.Есенина. Элегическая грусть в стихотворении «О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говорила роща зол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тая…» Судьба поэта в эпоху историч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ских потрясений в стихотворении «Письмо к же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щине». Ностальг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ческие мотивы в стихотворении «Ш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ганэ ты моя, 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ганэ!» Народно-песенная основа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рика С.Есенина.</w:t>
            </w:r>
          </w:p>
        </w:tc>
        <w:tc>
          <w:tcPr>
            <w:tcW w:w="2739" w:type="dxa"/>
          </w:tcPr>
          <w:p w14:paraId="1505BE76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рений С.А. Есенина</w:t>
            </w:r>
          </w:p>
          <w:p w14:paraId="18686C2B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14:paraId="790A630B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1E868A65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</w:tr>
      <w:tr w:rsidR="001E6009" w:rsidRPr="00C250AB" w14:paraId="7E43AD6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CE5C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82B3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В.Маяковский. </w:t>
            </w:r>
          </w:p>
          <w:p w14:paraId="3DA700B8" w14:textId="77777777"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4AD357B4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D86B76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119F43E5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В.В.Маяковском. Понятие о футури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ме. Новаторство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эзии В.В.Маяковского. «Послушайте», «А вы могли бы?», «Люблю».</w:t>
            </w:r>
          </w:p>
        </w:tc>
        <w:tc>
          <w:tcPr>
            <w:tcW w:w="2739" w:type="dxa"/>
          </w:tcPr>
          <w:p w14:paraId="25FC5A3F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14:paraId="5D1EE340" w14:textId="77777777"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14:paraId="0500E938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6804" w:type="dxa"/>
          </w:tcPr>
          <w:p w14:paraId="0EFFAA17" w14:textId="77777777"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14:paraId="012CF64C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</w:p>
          <w:p w14:paraId="34F16F18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коллективного взаимодействия.</w:t>
            </w:r>
          </w:p>
          <w:p w14:paraId="2D3FA903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0FD83822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E0F6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F065" w14:textId="77777777"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поэте.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В.Маяковский. «Послушайте», «А вы могли бы?», «Люблю». Своео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разие стиха. 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новых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ний.</w:t>
            </w:r>
          </w:p>
          <w:p w14:paraId="782420EA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FA320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7BF1CEAD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В.В.Маяковский о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труде поэта. Сво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образие стиха,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ма, рифмы, интон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2739" w:type="dxa"/>
          </w:tcPr>
          <w:p w14:paraId="0692AAB4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ровать поэтический текст</w:t>
            </w:r>
          </w:p>
          <w:p w14:paraId="43AB6593" w14:textId="77777777" w:rsidR="001E6009" w:rsidRPr="001B0B02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14:paraId="21649C5C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14:paraId="2BCF34BD" w14:textId="77777777"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узнавать, называть и определять объекты в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14:paraId="4726FCCB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14:paraId="3DBCD22F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115F5A0A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8C5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74-75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0526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М.А.Булгаков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общество</w:t>
            </w:r>
          </w:p>
          <w:p w14:paraId="42957F1C" w14:textId="77777777"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7C3A3C32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244100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46DE7A23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М.А.Булгакове.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тория создания и судьба повести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сердце». «С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бачье сердце» как социально-философская сатира на современное 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щество. Идея пер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делки человеческой природы. Система образов повести</w:t>
            </w:r>
          </w:p>
        </w:tc>
        <w:tc>
          <w:tcPr>
            <w:tcW w:w="2739" w:type="dxa"/>
          </w:tcPr>
          <w:p w14:paraId="60006216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14:paraId="09BFC9E0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Аналитическое чтение</w:t>
            </w:r>
          </w:p>
        </w:tc>
        <w:tc>
          <w:tcPr>
            <w:tcW w:w="6804" w:type="dxa"/>
          </w:tcPr>
          <w:p w14:paraId="1DB04EB9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0FC8D977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14:paraId="274B5DEF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38D5666B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EAA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68BE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стика, сатира, гр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теск и их худож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ственная роль в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вести</w:t>
            </w:r>
          </w:p>
          <w:p w14:paraId="24922894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162B6A4B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1A997F63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Поэтика повести. Мифологические и литературные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точники сюжета. Смысл названия произведения.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 превращения, оборотничества в повести. Символика имен, названий, 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дожественных дет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лей. Шариковы и швондеры как соц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 типы, их 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вучесть</w:t>
            </w:r>
          </w:p>
        </w:tc>
        <w:tc>
          <w:tcPr>
            <w:tcW w:w="2739" w:type="dxa"/>
          </w:tcPr>
          <w:p w14:paraId="0DB8BF07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14:paraId="03851CA7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Беседа. Тест. Работа по карточкам.</w:t>
            </w:r>
          </w:p>
        </w:tc>
        <w:tc>
          <w:tcPr>
            <w:tcW w:w="6804" w:type="dxa"/>
          </w:tcPr>
          <w:p w14:paraId="24A8F37C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00919419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14:paraId="6BEB3176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</w:tc>
      </w:tr>
      <w:tr w:rsidR="001E6009" w:rsidRPr="00C250AB" w14:paraId="3377691C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E11F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2B1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М.И.Цветаева. Сл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 о поэте. Слово о поэзии, любви и жизни. Особенн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 поэзии Цвета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вой</w:t>
            </w:r>
          </w:p>
          <w:p w14:paraId="7351E0A9" w14:textId="77777777"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2724B4BA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35FB64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FA1188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577F5EF4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М.И.Цветаевой.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тивы и настроения лирики. Своеобразие стиха, ритма, ри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мы, интонаций. 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пощадная искре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ность и свежесть чувства в стихотв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рениях. «Бабушке», «Мне нравится, что вы больны не мной…».</w:t>
            </w:r>
          </w:p>
        </w:tc>
        <w:tc>
          <w:tcPr>
            <w:tcW w:w="2739" w:type="dxa"/>
          </w:tcPr>
          <w:p w14:paraId="4C6A9A98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14:paraId="30B99EE6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14:paraId="5C11A3B0" w14:textId="77777777"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14:paraId="2BC17161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14:paraId="372752EE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A5533E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05516D4A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D1E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87C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зии А.А.Ахматовой.</w:t>
            </w:r>
          </w:p>
          <w:p w14:paraId="2161BCEB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3D993E1E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AF0C7F6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поэт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ки А.А.Ахматовой.</w:t>
            </w:r>
          </w:p>
        </w:tc>
        <w:tc>
          <w:tcPr>
            <w:tcW w:w="2739" w:type="dxa"/>
          </w:tcPr>
          <w:p w14:paraId="4233F1A6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вырази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тельно читать текст по образцу из фонохр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стоматии</w:t>
            </w:r>
          </w:p>
          <w:p w14:paraId="5DCA3981" w14:textId="77777777" w:rsidR="001E6009" w:rsidRPr="001B42CC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Чтение наизусть.</w:t>
            </w:r>
          </w:p>
          <w:p w14:paraId="320CFFA7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14:paraId="37B871D3" w14:textId="77777777"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узнавать, называть и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ъ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 (формировать умение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ботать по алгоритмам).</w:t>
            </w:r>
          </w:p>
          <w:p w14:paraId="39F3826C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ционного поиска, в том числе с помощью компьютерных средств. 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навыки выразительного чтения, колле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тивного взаимодействия.</w:t>
            </w:r>
          </w:p>
          <w:p w14:paraId="4DDF29BF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0ABB8BF3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EC0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79.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E70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Тема гармонии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ловека с природой, любви и смерти в лирике Н.А.Заболоцкого.</w:t>
            </w:r>
          </w:p>
          <w:p w14:paraId="7B1A5B7C" w14:textId="77777777"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3D34AB38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9950E5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1CC13AF5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Н.А.Заболоцком. Тема гармонии с природой, любви и смерти в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Традиции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поэзии в тво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честве поэта. Фил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софский характер, метафоричность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рики.</w:t>
            </w:r>
          </w:p>
        </w:tc>
        <w:tc>
          <w:tcPr>
            <w:tcW w:w="2739" w:type="dxa"/>
          </w:tcPr>
          <w:p w14:paraId="3BFF93B5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14:paraId="56D26443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B42CC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14:paraId="605D528D" w14:textId="77777777" w:rsidR="001E6009" w:rsidRPr="00C250AB" w:rsidRDefault="001E6009" w:rsidP="001C0A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14:paraId="7734E0DB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14:paraId="42A33881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04E723A7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002" w14:textId="77777777" w:rsidR="001E6009" w:rsidRPr="00264358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80-81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288C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Судьба человека и судьба Родины в рассказе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М.А.Шолохова.</w:t>
            </w:r>
          </w:p>
          <w:p w14:paraId="6A4D6B4F" w14:textId="77777777" w:rsidR="001E6009" w:rsidRPr="00C250AB" w:rsidRDefault="001E6009" w:rsidP="001C0A94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371A977B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322519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5" w:type="dxa"/>
          </w:tcPr>
          <w:p w14:paraId="28C5FAA3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 М.А.Шолохове. Смысл названия 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рассказа «Судьба человека». Судьба человека и судьба Родины. Тема народного подвига, непобедимости 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ловека. Образ гла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героя. Особе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национальн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 характера</w:t>
            </w:r>
          </w:p>
        </w:tc>
        <w:tc>
          <w:tcPr>
            <w:tcW w:w="2739" w:type="dxa"/>
          </w:tcPr>
          <w:p w14:paraId="4E2D0ECA" w14:textId="77777777" w:rsidR="001E6009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выстраи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внутреннюю 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нологическую речь</w:t>
            </w:r>
          </w:p>
          <w:p w14:paraId="319D317A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Аналитическое чтение</w:t>
            </w:r>
          </w:p>
        </w:tc>
        <w:tc>
          <w:tcPr>
            <w:tcW w:w="6804" w:type="dxa"/>
          </w:tcPr>
          <w:p w14:paraId="767FE3D8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искать и выделять необходимую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формацию в предложен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ных текстах.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уметь выполнять учебные действия, планировать алгоритм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щую цель и пути ее достижения.</w:t>
            </w:r>
          </w:p>
          <w:p w14:paraId="2354BD19" w14:textId="77777777" w:rsidR="001E6009" w:rsidRPr="00C250AB" w:rsidRDefault="001E6009" w:rsidP="001C0A9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2962342D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80A8" w14:textId="77777777"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6F58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  <w:p w14:paraId="4B47534B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0A53334D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34E3B64A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комп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зиции. Сказовая 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нера повествования. Противопоставление жизни и весны сме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 и войне, добра и справедливости,  жестокости и бесч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ловечности.</w:t>
            </w:r>
          </w:p>
        </w:tc>
        <w:tc>
          <w:tcPr>
            <w:tcW w:w="2739" w:type="dxa"/>
          </w:tcPr>
          <w:p w14:paraId="1ED4F9E5" w14:textId="77777777"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идейно-темати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ческое своеобразие текста</w:t>
            </w:r>
          </w:p>
          <w:p w14:paraId="6B8384D4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B02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</w:t>
            </w:r>
          </w:p>
        </w:tc>
        <w:tc>
          <w:tcPr>
            <w:tcW w:w="6804" w:type="dxa"/>
          </w:tcPr>
          <w:p w14:paraId="2F8BB386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мацию для составления ответа (тест).</w:t>
            </w:r>
          </w:p>
          <w:p w14:paraId="1D72F4EC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выполнять учебные действия (отвечать на вопросы теста), пла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нировать алгоритм ответа, работать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стоятельно.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шения коммуникативных задач.</w:t>
            </w:r>
          </w:p>
          <w:p w14:paraId="5E2AC205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7BA1B290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6D94" w14:textId="77777777"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854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Б.Л.Пастернака о любви и природе.</w:t>
            </w:r>
          </w:p>
          <w:p w14:paraId="6F4AD5E1" w14:textId="77777777"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24FC1100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24F501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5D8168F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Б.Л.Пастернаке. Многообразие 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лантов Б.Л.Пастернака. Вечность и совр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менность в стихах о природе и любви. Стремление прони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нуть в существо и тайны бытия в 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хотворении «Во всем мне хочется дойти…»</w:t>
            </w:r>
          </w:p>
        </w:tc>
        <w:tc>
          <w:tcPr>
            <w:tcW w:w="2739" w:type="dxa"/>
          </w:tcPr>
          <w:p w14:paraId="6DE634B4" w14:textId="77777777"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14:paraId="3380C58B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Выразительное чтение стихотворений. Ан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лиз стихотворений.</w:t>
            </w:r>
          </w:p>
        </w:tc>
        <w:tc>
          <w:tcPr>
            <w:tcW w:w="6804" w:type="dxa"/>
          </w:tcPr>
          <w:p w14:paraId="6E272B8D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6FBEBA0E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14:paraId="02F4926B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0C393E5B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827" w14:textId="77777777"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E1B2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Раздумья о Родине в лирике А.Т.Твардовского.</w:t>
            </w:r>
          </w:p>
          <w:p w14:paraId="676945F9" w14:textId="77777777"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4CAE5944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A3708D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3421ABD0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А.Т.Твардовском. Раздумья о Родине и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о природе в лирике поэта. Одухотвор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природы, ощ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щение радости 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тия в стихотворен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ях «Урожай», «В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сенние строчки». Философские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мышления об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тинных жизненных ценностях в стих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творении «О 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щем».</w:t>
            </w:r>
          </w:p>
        </w:tc>
        <w:tc>
          <w:tcPr>
            <w:tcW w:w="2739" w:type="dxa"/>
          </w:tcPr>
          <w:p w14:paraId="0AC91532" w14:textId="77777777"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14:paraId="5F3ECF57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Рассказ о поэте. В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разительное чтение стихотворений, их анализ.</w:t>
            </w:r>
          </w:p>
        </w:tc>
        <w:tc>
          <w:tcPr>
            <w:tcW w:w="6804" w:type="dxa"/>
          </w:tcPr>
          <w:p w14:paraId="07A534F2" w14:textId="77777777" w:rsidR="001E6009" w:rsidRPr="00C250AB" w:rsidRDefault="001E6009" w:rsidP="008119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14:paraId="67ECD073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14:paraId="0305AFE3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19CEFE4A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E6F5" w14:textId="77777777"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85-86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EA75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«А зори здесь тихие» или В.В.Быков. «Со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ников», «Обелиск».</w:t>
            </w:r>
          </w:p>
          <w:p w14:paraId="3FD8748E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6DFC4DAA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033C6A0C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«Лейтенантская» проза. Будни войны. 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14:paraId="3FBD086E" w14:textId="77777777"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выпол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нять индивидуальное зад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в проектной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группы</w:t>
            </w:r>
          </w:p>
          <w:p w14:paraId="51F93509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14:paraId="60747947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6F5D7EEB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задач.</w:t>
            </w:r>
          </w:p>
          <w:p w14:paraId="70DAED50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сам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совер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шенствованию</w:t>
            </w:r>
          </w:p>
        </w:tc>
      </w:tr>
      <w:tr w:rsidR="001E6009" w:rsidRPr="00C250AB" w14:paraId="45D154D5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29D6" w14:textId="77777777" w:rsidR="001E6009" w:rsidRPr="00264358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F20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Картины послев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енной деревни в рассказе А.И.Солженицына «Матренин двор».</w:t>
            </w:r>
          </w:p>
          <w:p w14:paraId="798BF3EE" w14:textId="77777777" w:rsidR="001E6009" w:rsidRPr="00C250AB" w:rsidRDefault="001E6009" w:rsidP="008119CE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0919F257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72B744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2ED865E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А.И.Солженицыне. Обзор творчества писателя. Картины послевоенной 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ревни. Разрушение советской деревни, деградация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янства. Образ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сказчика. Тема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ведничества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сказе.  Нравственная проблематика в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сказе</w:t>
            </w:r>
          </w:p>
        </w:tc>
        <w:tc>
          <w:tcPr>
            <w:tcW w:w="2739" w:type="dxa"/>
          </w:tcPr>
          <w:p w14:paraId="0D4895C0" w14:textId="77777777"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14:paraId="34A592CF" w14:textId="77777777" w:rsidR="001E6009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B0A">
              <w:rPr>
                <w:rFonts w:ascii="Times New Roman" w:hAnsi="Times New Roman"/>
                <w:i/>
                <w:sz w:val="24"/>
                <w:szCs w:val="24"/>
              </w:rPr>
              <w:t>Аналитическое чтение рассказа. Беседа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FDE18B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CC2833C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4D318AA9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00A14499" w14:textId="77777777" w:rsidR="001E6009" w:rsidRPr="00C250AB" w:rsidRDefault="001E6009" w:rsidP="008119C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641B777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284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367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нин двор»</w:t>
            </w:r>
          </w:p>
          <w:p w14:paraId="04E77880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14:paraId="3F068C1C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7939DE31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Прототип образа Матрены –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терный народный тип русской крест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янки. Самоотве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женность, подви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ничество Матрены, трагизм ее судьбы. Нравственный смысл рассказа-притчи. Смысл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нала рассказа.</w:t>
            </w:r>
          </w:p>
        </w:tc>
        <w:tc>
          <w:tcPr>
            <w:tcW w:w="2739" w:type="dxa"/>
          </w:tcPr>
          <w:p w14:paraId="3C0DFDB4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роль средств выраз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 в раскрытии замысла автора;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изводить самосто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тельный и групповой анализ фрагментов текста</w:t>
            </w:r>
          </w:p>
          <w:p w14:paraId="7FCABEA0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 Тест.</w:t>
            </w:r>
          </w:p>
        </w:tc>
        <w:tc>
          <w:tcPr>
            <w:tcW w:w="6804" w:type="dxa"/>
          </w:tcPr>
          <w:p w14:paraId="1FFFF0F8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14:paraId="38CC22DA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0A61C6FC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2F55FAA3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890A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89.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0DB1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Вн.чт.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Рассказы Ф.Абрамова («П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лагея», «Алька») или повесть В.Г.Распутина «Женский разг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вор».</w:t>
            </w:r>
          </w:p>
          <w:p w14:paraId="68E9F698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72A6275E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B412E8B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Нравственный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бор героев.</w:t>
            </w:r>
          </w:p>
        </w:tc>
        <w:tc>
          <w:tcPr>
            <w:tcW w:w="2739" w:type="dxa"/>
          </w:tcPr>
          <w:p w14:paraId="3EA36BD4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14:paraId="1E6C7C0F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</w:t>
            </w:r>
          </w:p>
        </w:tc>
        <w:tc>
          <w:tcPr>
            <w:tcW w:w="6804" w:type="dxa"/>
          </w:tcPr>
          <w:p w14:paraId="42E00F56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28B91F7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60F8440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59B41119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0700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EE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Песни и романсы на стихи русских поэтов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-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14:paraId="4AB4DF37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14:paraId="17E4280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6DFA53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 жанре романса. История русского романса, его особенности. Поэтическая основа романса. Разнови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ности русского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манса</w:t>
            </w:r>
          </w:p>
        </w:tc>
        <w:tc>
          <w:tcPr>
            <w:tcW w:w="2739" w:type="dxa"/>
          </w:tcPr>
          <w:p w14:paraId="6CD17283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анализи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ровать поэтический текст</w:t>
            </w:r>
          </w:p>
          <w:p w14:paraId="3A22F56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Высказывание со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ственного мнения о прослушанном муз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кальном произведении.</w:t>
            </w:r>
          </w:p>
        </w:tc>
        <w:tc>
          <w:tcPr>
            <w:tcW w:w="6804" w:type="dxa"/>
          </w:tcPr>
          <w:p w14:paraId="6A2CC316" w14:textId="77777777" w:rsidR="001E6009" w:rsidRPr="00C250AB" w:rsidRDefault="001E6009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держанием.</w:t>
            </w:r>
          </w:p>
          <w:p w14:paraId="524500F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строить монологическое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сказывание, формулировать свою точку зрения, адекватно 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пользовать различные речевые средства для решения комм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никативных задач</w:t>
            </w:r>
          </w:p>
          <w:p w14:paraId="3C4261F0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инд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виду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альной и коллек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творческой деятельности</w:t>
            </w:r>
          </w:p>
        </w:tc>
      </w:tr>
      <w:tr w:rsidR="001E6009" w:rsidRPr="00C250AB" w14:paraId="7E9A2DC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CEE9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B0E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A4D23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4A20D15C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14:paraId="680C804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A2E78F" w14:textId="77777777" w:rsidR="001E6009" w:rsidRPr="00C250AB" w:rsidRDefault="001E6009" w:rsidP="00721E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1E6009" w:rsidRPr="00C250AB" w14:paraId="489884B4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A9B7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8E1" w14:textId="77777777" w:rsidR="001E6009" w:rsidRPr="008E45E6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Зачетное занятие по русской лирике </w:t>
            </w:r>
            <w:r w:rsidRPr="008E45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8E45E6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14:paraId="3E65EBE8" w14:textId="77777777"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14:paraId="6717F7A6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848960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5" w:type="dxa"/>
          </w:tcPr>
          <w:p w14:paraId="0096FB3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Русская лирика </w:t>
            </w:r>
            <w:r w:rsidRPr="00C250AB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века. Устные ответы на вопросы, подг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товленные учителем и учениками</w:t>
            </w:r>
          </w:p>
          <w:p w14:paraId="3B2F8667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Развитие традиций русского романса</w:t>
            </w:r>
          </w:p>
        </w:tc>
        <w:tc>
          <w:tcPr>
            <w:tcW w:w="2739" w:type="dxa"/>
          </w:tcPr>
          <w:p w14:paraId="29440413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14:paraId="315D0600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Тест, сочинение-рассуждение.</w:t>
            </w:r>
          </w:p>
        </w:tc>
        <w:tc>
          <w:tcPr>
            <w:tcW w:w="6804" w:type="dxa"/>
          </w:tcPr>
          <w:p w14:paraId="58BBF136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3D217BD6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14:paraId="75A024C9" w14:textId="77777777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7BD91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Из зарубежной литературы (8 ч.)</w:t>
            </w:r>
          </w:p>
        </w:tc>
      </w:tr>
      <w:tr w:rsidR="001E6009" w:rsidRPr="00C250AB" w14:paraId="03469A48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2D4E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D98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  <w:p w14:paraId="75CA2C43" w14:textId="77777777"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681103B1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C79928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574B7709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Понятие об анти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ной лирике. Катулл. Слово о поэте.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и разум в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бовной лирике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эта. Искренность, лирическая сила, простота поэзии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тулла.</w:t>
            </w:r>
          </w:p>
        </w:tc>
        <w:tc>
          <w:tcPr>
            <w:tcW w:w="2739" w:type="dxa"/>
          </w:tcPr>
          <w:p w14:paraId="05227681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14:paraId="1628EB5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Конспект статьи в учебнике.</w:t>
            </w:r>
          </w:p>
        </w:tc>
        <w:tc>
          <w:tcPr>
            <w:tcW w:w="6804" w:type="dxa"/>
          </w:tcPr>
          <w:p w14:paraId="3ADA009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585658DB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14:paraId="039BB0E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14:paraId="06DDBA7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6009" w:rsidRPr="00C250AB" w14:paraId="30E01475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8117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D65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«Божественная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медия» Данте Алигьери.</w:t>
            </w:r>
          </w:p>
          <w:p w14:paraId="5DAC4498" w14:textId="77777777"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34D0714F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97A15E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4316596E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 Данте Алигьери. Сочет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ние реального и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легорического в произведении.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альные, вымышле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ные, исторические персонажи поэмы. Моральное восхо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ж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дение героя к выс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там духа.</w:t>
            </w:r>
          </w:p>
        </w:tc>
        <w:tc>
          <w:tcPr>
            <w:tcW w:w="2739" w:type="dxa"/>
          </w:tcPr>
          <w:p w14:paraId="4B71B956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идейно-эмоцио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нальное содержание поэмы</w:t>
            </w:r>
          </w:p>
          <w:p w14:paraId="64DFF30E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14:paraId="7E7C3F9E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</w:p>
          <w:p w14:paraId="7FA180F0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учебную задачу, планировать и регулировать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Коммуник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</w:t>
            </w:r>
          </w:p>
          <w:p w14:paraId="71DC70CB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самодиа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гностики по 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ритму выполнения задачи при консультативной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мощи учителя</w:t>
            </w:r>
          </w:p>
        </w:tc>
      </w:tr>
      <w:tr w:rsidR="001E6009" w:rsidRPr="00C250AB" w14:paraId="51CF4BE6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97F6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879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Гуманизм эпохи Возрождения. 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ночество Гамлета в его конфликте с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альным миром в трагедии У.Шекспира.</w:t>
            </w:r>
          </w:p>
          <w:p w14:paraId="7223B4F5" w14:textId="77777777"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5EE2146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34FDB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5F5666F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Слово об У.Шекспире. Обзор творчества поэта и драматурга. Один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чество Гамлета в его конфликте с реал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ь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ным миром «расш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тавшегося века»</w:t>
            </w:r>
          </w:p>
        </w:tc>
        <w:tc>
          <w:tcPr>
            <w:tcW w:w="2739" w:type="dxa"/>
          </w:tcPr>
          <w:p w14:paraId="1267A930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опреде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лять идейно-этиче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скую направленность траг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дии У. Шек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спира</w:t>
            </w:r>
          </w:p>
          <w:p w14:paraId="2DD2496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14:paraId="77564895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позицию, осознанно использовать речевые средства в соответствии с 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дачей коммуникации для выражения своих чувств, мыслей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требностей; владеть устной и письменной речью, монол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гической контекстной речью.</w:t>
            </w:r>
          </w:p>
          <w:p w14:paraId="442B725E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спектра этических чувств, чу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ства патриотизма, гордости за исто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рическое прошлое Отеч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ства</w:t>
            </w:r>
          </w:p>
        </w:tc>
      </w:tr>
      <w:tr w:rsidR="001E6009" w:rsidRPr="00C250AB" w14:paraId="6CC703F9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8E6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lastRenderedPageBreak/>
              <w:t>95-96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3A1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Трагизм любви Гамлета и Офелии. </w:t>
            </w:r>
          </w:p>
          <w:p w14:paraId="0903BF6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567" w:type="dxa"/>
          </w:tcPr>
          <w:p w14:paraId="6FD367E0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C44EDD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</w:tcPr>
          <w:p w14:paraId="1B644511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Конфликт как осн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 сюжета драмат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ческого произвед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ния. Трагизм любви Гамлета и Офелии. Философский хара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 трагедии. Гамлет как вечный образ мировой литературы</w:t>
            </w:r>
          </w:p>
        </w:tc>
        <w:tc>
          <w:tcPr>
            <w:tcW w:w="2739" w:type="dxa"/>
          </w:tcPr>
          <w:p w14:paraId="70BA645B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14:paraId="39A8E65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14:paraId="1F98F451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14:paraId="49E18C0F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113F2EE1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5035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D8B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Трагедия И.В.Гете «Фауст».</w:t>
            </w:r>
          </w:p>
          <w:p w14:paraId="1022FD88" w14:textId="77777777"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усвоения 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вых знаний.</w:t>
            </w:r>
          </w:p>
          <w:p w14:paraId="29650E38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DF5396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69661C8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Слово об И.В.Гете. Трагедия «Фауст». Народная легенда о докторе Фаусте и ее интерпретация в трагедии И.В.Гете. </w:t>
            </w:r>
          </w:p>
        </w:tc>
        <w:tc>
          <w:tcPr>
            <w:tcW w:w="2739" w:type="dxa"/>
          </w:tcPr>
          <w:p w14:paraId="723209A6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 произв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дить самостоятельный и групповой анализ фрагментов текста</w:t>
            </w:r>
          </w:p>
          <w:p w14:paraId="04A916E6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Обзор с чтением о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дельных глав.</w:t>
            </w:r>
          </w:p>
        </w:tc>
        <w:tc>
          <w:tcPr>
            <w:tcW w:w="6804" w:type="dxa"/>
          </w:tcPr>
          <w:p w14:paraId="65E0371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узнавать, называть и определять объекты в соответствии с 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держанием. </w:t>
            </w:r>
          </w:p>
          <w:p w14:paraId="65AF514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формировать ситуацию са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морегуляции эм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циональных состояний, т. е. формировать операциональный опыт.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читать вслух, понимать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читанное, аргументировать свою точку зрения.</w:t>
            </w:r>
          </w:p>
          <w:p w14:paraId="11CD6F9A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вации к обуч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нию и самосовершен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ствованию</w:t>
            </w:r>
          </w:p>
        </w:tc>
      </w:tr>
      <w:tr w:rsidR="001E6009" w:rsidRPr="00C250AB" w14:paraId="077B8FD0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F9A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3D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Поиски справедл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вости и смысла жизни в филосо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трагедии И.В.Гете «Фауст».</w:t>
            </w:r>
          </w:p>
          <w:p w14:paraId="5472A710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4D80009B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42A4147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История сделки с дьяволом как брод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чий сюжет.</w:t>
            </w:r>
          </w:p>
        </w:tc>
        <w:tc>
          <w:tcPr>
            <w:tcW w:w="2739" w:type="dxa"/>
          </w:tcPr>
          <w:p w14:paraId="2BB146F6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аргумен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тировать свою точку зрения</w:t>
            </w:r>
          </w:p>
          <w:p w14:paraId="4AFC1446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14:paraId="43A29127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синтезировать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лученную инфо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мацию для составления аргументированного ответа.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делать анализ текста, используя изученную терминологию и по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лученные знания.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определять меры усвоения изученного материала.</w:t>
            </w:r>
          </w:p>
          <w:p w14:paraId="4EA7693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взаимо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действия в гру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пе по алгоритму вы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полнения задачи при консульта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тивной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мощи учителя</w:t>
            </w:r>
          </w:p>
        </w:tc>
      </w:tr>
      <w:tr w:rsidR="001E6009" w:rsidRPr="00C250AB" w14:paraId="459700D1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E093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4237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Трагизм любви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уста и Гретхен. </w:t>
            </w:r>
          </w:p>
          <w:p w14:paraId="44E51784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  <w:p w14:paraId="23C3ED22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D047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50741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54834930" w14:textId="77777777" w:rsidR="001E6009" w:rsidRPr="00C250AB" w:rsidRDefault="001E6009" w:rsidP="00721ED3">
            <w:pPr>
              <w:spacing w:after="0" w:line="240" w:lineRule="auto"/>
              <w:ind w:left="57" w:right="-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Особенности жанра трагедии «Фауст». Признаки разных 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дов и жанров в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изведении. Смысл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опоставления Фа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ста и Вагнера. Тр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гизм любви Фауста и Гретхен. Идейный смысл трагедии. 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уст как вечный образ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мировой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итературы.</w:t>
            </w:r>
          </w:p>
        </w:tc>
        <w:tc>
          <w:tcPr>
            <w:tcW w:w="2739" w:type="dxa"/>
          </w:tcPr>
          <w:p w14:paraId="4B9B894F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lastRenderedPageBreak/>
              <w:t>Научиться владеть изученной терми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нологией по теме, навыками устной и письменной моно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логической речи</w:t>
            </w:r>
          </w:p>
          <w:p w14:paraId="28EF717E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Беседа. Тест. Задания по карточкам.</w:t>
            </w:r>
          </w:p>
        </w:tc>
        <w:tc>
          <w:tcPr>
            <w:tcW w:w="6804" w:type="dxa"/>
          </w:tcPr>
          <w:p w14:paraId="04E1C7CB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выделять и формулиро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вать познавательную цель. </w:t>
            </w: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применять метод информа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ционного п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иска, в том числе с помощью компьютерных средств. </w:t>
            </w:r>
          </w:p>
          <w:p w14:paraId="64BA6221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C250A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устанавливать рабочие отношения, э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фективно сотрудничать и способствовать продуктивной к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ции.</w:t>
            </w:r>
          </w:p>
          <w:p w14:paraId="5D536C58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иссле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довательской де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я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тельности;го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товности и способ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ности вести диалог с другими людьми и достигать в нем взаимопонимания</w:t>
            </w:r>
          </w:p>
          <w:p w14:paraId="64705C6F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E6009" w:rsidRPr="00C250AB" w14:paraId="248BEDE1" w14:textId="77777777" w:rsidTr="001E6009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71A62" w14:textId="06E69291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7. Заключительные уроки (</w:t>
            </w:r>
            <w:r w:rsidR="00D36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A1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1E6009" w:rsidRPr="00C250AB" w14:paraId="1D92BF42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A722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100-101.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876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вития учащихся.</w:t>
            </w:r>
          </w:p>
          <w:p w14:paraId="1E87B81C" w14:textId="77777777" w:rsidR="001E6009" w:rsidRPr="00C250AB" w:rsidRDefault="001E6009" w:rsidP="00721ED3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Урок контроля зн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ний и умений.</w:t>
            </w:r>
          </w:p>
          <w:p w14:paraId="57AEC72A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1B6A8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21D38A5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Типы «лишних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ю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дей».  Русская лит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ратура в мировом процессе.</w:t>
            </w:r>
          </w:p>
        </w:tc>
        <w:tc>
          <w:tcPr>
            <w:tcW w:w="2739" w:type="dxa"/>
          </w:tcPr>
          <w:p w14:paraId="4B6E6998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5D5C515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3B">
              <w:rPr>
                <w:rFonts w:ascii="Times New Roman" w:hAnsi="Times New Roman"/>
                <w:i/>
                <w:sz w:val="24"/>
                <w:szCs w:val="24"/>
              </w:rPr>
              <w:t>Итоговый тест по программе 9 класса.</w:t>
            </w:r>
          </w:p>
        </w:tc>
        <w:tc>
          <w:tcPr>
            <w:tcW w:w="6804" w:type="dxa"/>
          </w:tcPr>
          <w:p w14:paraId="54F6A0C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1483C11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  <w:tr w:rsidR="001E6009" w:rsidRPr="00C250AB" w14:paraId="53BB5C6A" w14:textId="77777777" w:rsidTr="001E60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1A26" w14:textId="77777777" w:rsidR="001E6009" w:rsidRPr="00264358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4358">
              <w:rPr>
                <w:rFonts w:ascii="Times New Roman" w:hAnsi="Times New Roman"/>
                <w:sz w:val="20"/>
                <w:szCs w:val="20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EF1B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  <w:p w14:paraId="685CCDB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567" w:type="dxa"/>
          </w:tcPr>
          <w:p w14:paraId="4B4C45A3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4818507C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Обобщение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ного за год. Скво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з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ные темы и гуман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стические идеи ру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ской литературы. Русская литература в мировом процессе. Рекомендации для летнего чтения.</w:t>
            </w:r>
          </w:p>
        </w:tc>
        <w:tc>
          <w:tcPr>
            <w:tcW w:w="2739" w:type="dxa"/>
          </w:tcPr>
          <w:p w14:paraId="67D48FD1" w14:textId="77777777" w:rsidR="001E6009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sz w:val="24"/>
                <w:szCs w:val="24"/>
              </w:rPr>
              <w:t>Научиться про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ектировать и реа-лизовывать ин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дивидуальный мар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ш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рут восполне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ния пр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блемных зон в изуче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ных темах</w:t>
            </w:r>
          </w:p>
          <w:p w14:paraId="609E3EE8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0EF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6804" w:type="dxa"/>
          </w:tcPr>
          <w:p w14:paraId="31E03F65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устанавливать ана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логии, ориентир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ваться в разнообразии способов решения задач.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Регуляти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формулировать и удержи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вать учебную задачу, планир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вать и регули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 xml:space="preserve">ровать свою деятельность. </w:t>
            </w:r>
            <w:r w:rsidRPr="00C250A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уметь формулировать собственное мнение и свою позицию.</w:t>
            </w:r>
          </w:p>
          <w:p w14:paraId="02ECDBDD" w14:textId="77777777" w:rsidR="001E6009" w:rsidRPr="00C250AB" w:rsidRDefault="001E6009" w:rsidP="00721ED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0AB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индиви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дуального в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ы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нения диагности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ческих заданий по алгоритму ре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шения л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и</w:t>
            </w:r>
            <w:r w:rsidRPr="00C250AB">
              <w:rPr>
                <w:rFonts w:ascii="Times New Roman" w:hAnsi="Times New Roman"/>
                <w:sz w:val="24"/>
                <w:szCs w:val="24"/>
              </w:rPr>
              <w:t>тературо</w:t>
            </w:r>
            <w:r w:rsidRPr="00C250AB">
              <w:rPr>
                <w:rFonts w:ascii="Times New Roman" w:hAnsi="Times New Roman"/>
                <w:sz w:val="24"/>
                <w:szCs w:val="24"/>
              </w:rPr>
              <w:softHyphen/>
              <w:t>ведческой задачи</w:t>
            </w:r>
          </w:p>
        </w:tc>
      </w:tr>
    </w:tbl>
    <w:p w14:paraId="55D53204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6EEC9652" w14:textId="77777777" w:rsidR="001921A6" w:rsidRPr="00C250AB" w:rsidRDefault="001921A6" w:rsidP="001921A6">
      <w:pPr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</w:p>
    <w:p w14:paraId="054FC3F3" w14:textId="77777777" w:rsidR="001E6009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 xml:space="preserve">    </w:t>
      </w:r>
    </w:p>
    <w:p w14:paraId="601CF401" w14:textId="77777777" w:rsidR="001E6009" w:rsidRDefault="001E6009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C9A314" w14:textId="77777777"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Учебное и учебно-методическое обеспечение</w:t>
      </w:r>
    </w:p>
    <w:p w14:paraId="3F821281" w14:textId="77777777"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</w:p>
    <w:p w14:paraId="7C0CA957" w14:textId="77777777"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ученика:</w:t>
      </w:r>
    </w:p>
    <w:p w14:paraId="0CC95D94" w14:textId="77777777" w:rsidR="001921A6" w:rsidRPr="00C250AB" w:rsidRDefault="001921A6" w:rsidP="001921A6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sz w:val="24"/>
          <w:szCs w:val="24"/>
        </w:rPr>
      </w:pPr>
    </w:p>
    <w:p w14:paraId="2417AAB1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1).  Литература.   9 кл.:   Учебник для   общеобразовательных учреждений.   В 2-х ч./Авт.-сост. В.Я.Коровина и др. - М.: Просвещение, 2008. </w:t>
      </w:r>
    </w:p>
    <w:p w14:paraId="3AFC1D6C" w14:textId="77777777" w:rsidR="001921A6" w:rsidRPr="00C250AB" w:rsidRDefault="001921A6" w:rsidP="001921A6">
      <w:pPr>
        <w:shd w:val="clear" w:color="auto" w:fill="FFFFFF"/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  <w:r w:rsidRPr="00C250AB">
        <w:rPr>
          <w:rFonts w:ascii="Times New Roman" w:hAnsi="Times New Roman"/>
          <w:i/>
          <w:sz w:val="24"/>
          <w:szCs w:val="24"/>
        </w:rPr>
        <w:t>Словари и справочники:</w:t>
      </w:r>
    </w:p>
    <w:p w14:paraId="750178E5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2).  Быстрова Е. А. и др. Краткий фразеологический словарь русского языка. - СПб.: отд-ние изд-ва «Просвещение», 1994.-271с</w:t>
      </w:r>
    </w:p>
    <w:p w14:paraId="5487E007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3).  Лексические трудности русского языка: Словарь-справочник: А.А. Семенюк (руководитель и автор коллектива), И.Л.Городецкая, М.А.Матюшина и др. – М.:Рус.яз., 1994. – 586с.</w:t>
      </w:r>
    </w:p>
    <w:p w14:paraId="7BAA49AD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4).  М.А.Надель-Червинская. Толковый словарь иностранных слов. Общеупотребительная лексика 9для школ, лицеев, гимназий). Г.Ростов-на-Дону, «Феникс», 1995г. С.608.</w:t>
      </w:r>
    </w:p>
    <w:p w14:paraId="4ED96995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5).  Ожегов С. И. и Шведова Н. Ю. Толковый словарь русского языка:80000 слов и фразеологических выражений / Российская АН.; Росси</w:t>
      </w:r>
      <w:r w:rsidRPr="00C250AB">
        <w:rPr>
          <w:rFonts w:ascii="Times New Roman" w:hAnsi="Times New Roman"/>
          <w:sz w:val="24"/>
          <w:szCs w:val="24"/>
        </w:rPr>
        <w:t>й</w:t>
      </w:r>
      <w:r w:rsidRPr="00C250AB">
        <w:rPr>
          <w:rFonts w:ascii="Times New Roman" w:hAnsi="Times New Roman"/>
          <w:sz w:val="24"/>
          <w:szCs w:val="24"/>
        </w:rPr>
        <w:t>ский фонд культуры; - 2 – е изд., испр. и доп. – М.: АЗЪ,1995. – 928 с.</w:t>
      </w:r>
    </w:p>
    <w:p w14:paraId="05B45D29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lastRenderedPageBreak/>
        <w:t xml:space="preserve">  6). Учебный словарь синонимов русского языка/Авт. В.И.Зимин, Л.П.Александрова и др. – М.: школа-пресс, 1994. – 384с.</w:t>
      </w:r>
    </w:p>
    <w:p w14:paraId="7366B42D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7). Электронные словари: Толковый словарь русского языка. С.И. и Н.Ю.Шведова</w:t>
      </w:r>
    </w:p>
    <w:p w14:paraId="461B0AB9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 xml:space="preserve">  8).  Словарь синонимов русского языка. З.Е.Александрова</w:t>
      </w:r>
    </w:p>
    <w:p w14:paraId="16773619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14:paraId="76631D38" w14:textId="77777777"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b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для учителя:</w:t>
      </w:r>
    </w:p>
    <w:p w14:paraId="5364D9C4" w14:textId="77777777" w:rsidR="001921A6" w:rsidRPr="00C250AB" w:rsidRDefault="001921A6" w:rsidP="001921A6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F0307BF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bCs/>
          <w:spacing w:val="-20"/>
          <w:sz w:val="24"/>
          <w:szCs w:val="24"/>
        </w:rPr>
        <w:t>1)</w:t>
      </w:r>
      <w:r w:rsidRPr="00C250AB">
        <w:rPr>
          <w:rFonts w:ascii="Times New Roman" w:hAnsi="Times New Roman"/>
          <w:spacing w:val="-20"/>
          <w:sz w:val="24"/>
          <w:szCs w:val="24"/>
        </w:rPr>
        <w:t xml:space="preserve">.   </w:t>
      </w:r>
      <w:r w:rsidRPr="00C250AB">
        <w:rPr>
          <w:rFonts w:ascii="Times New Roman" w:hAnsi="Times New Roman"/>
          <w:sz w:val="24"/>
          <w:szCs w:val="24"/>
        </w:rPr>
        <w:t xml:space="preserve">Аркин И.И. Уроки литературы в 9 классе: Практическая методика: Книга для учителя, - М.:   </w:t>
      </w:r>
    </w:p>
    <w:p w14:paraId="124D1889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i/>
          <w:sz w:val="24"/>
          <w:szCs w:val="24"/>
        </w:rPr>
      </w:pPr>
      <w:r w:rsidRPr="00C250AB">
        <w:rPr>
          <w:rFonts w:ascii="Times New Roman" w:hAnsi="Times New Roman"/>
          <w:sz w:val="24"/>
          <w:szCs w:val="24"/>
        </w:rPr>
        <w:t>Просвещение, 2008.</w:t>
      </w:r>
    </w:p>
    <w:p w14:paraId="32B2F3B2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2).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>Беляева Н.В. Уроки изучения лирики в школе. - М.: Вербум-М, 2004.</w:t>
      </w:r>
    </w:p>
    <w:p w14:paraId="163BC8C9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9"/>
          <w:sz w:val="24"/>
          <w:szCs w:val="24"/>
        </w:rPr>
        <w:t>3).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>Вельская Л.Л. Литературные викторины. - М.: Просвещение, 2005.</w:t>
      </w:r>
    </w:p>
    <w:p w14:paraId="0E9287B0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4).</w:t>
      </w:r>
      <w:r w:rsidRPr="00C250AB">
        <w:rPr>
          <w:rFonts w:ascii="Times New Roman" w:hAnsi="Times New Roman"/>
          <w:sz w:val="24"/>
          <w:szCs w:val="24"/>
        </w:rPr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14:paraId="266C150D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8"/>
          <w:sz w:val="24"/>
          <w:szCs w:val="24"/>
        </w:rPr>
        <w:t>5).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3"/>
          <w:sz w:val="24"/>
          <w:szCs w:val="24"/>
        </w:rPr>
        <w:t xml:space="preserve">Коровина В.Я. Литература: 9 кл.: Методические советы / В.Я.Коровина, И.С. Збарский: </w:t>
      </w:r>
      <w:r w:rsidRPr="00C250AB">
        <w:rPr>
          <w:rFonts w:ascii="Times New Roman" w:hAnsi="Times New Roman"/>
          <w:sz w:val="24"/>
          <w:szCs w:val="24"/>
        </w:rPr>
        <w:t>под ред. В.И.Коровина. - М.: Просвещение, 2008.</w:t>
      </w:r>
    </w:p>
    <w:p w14:paraId="1B704A59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1"/>
          <w:sz w:val="24"/>
          <w:szCs w:val="24"/>
        </w:rPr>
        <w:t>6).</w:t>
      </w:r>
      <w:r w:rsidRPr="00C250AB">
        <w:rPr>
          <w:rFonts w:ascii="Times New Roman" w:hAnsi="Times New Roman"/>
          <w:sz w:val="24"/>
          <w:szCs w:val="24"/>
        </w:rPr>
        <w:t xml:space="preserve">  Литература.   9 кл.:   Учебник для   общеобразовательных учреждений.   В 2-х ч./Авт.-сост. В.Я.Коровина и др. - М.: Просвещение, 2008.</w:t>
      </w:r>
    </w:p>
    <w:p w14:paraId="3DE0FBC5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C250AB">
        <w:rPr>
          <w:rFonts w:ascii="Times New Roman" w:hAnsi="Times New Roman"/>
          <w:spacing w:val="-13"/>
          <w:sz w:val="24"/>
          <w:szCs w:val="24"/>
        </w:rPr>
        <w:t>7).</w:t>
      </w:r>
      <w:r w:rsidRPr="00C250AB">
        <w:rPr>
          <w:rFonts w:ascii="Times New Roman" w:hAnsi="Times New Roman"/>
          <w:sz w:val="24"/>
          <w:szCs w:val="24"/>
        </w:rPr>
        <w:t xml:space="preserve">  Лейфман И.М. Карточки для дифференцированного контроля знаний по литературе. 9 класс, -М.: Материк Альфа, 2004.</w:t>
      </w:r>
    </w:p>
    <w:p w14:paraId="7B277A52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4"/>
          <w:sz w:val="24"/>
          <w:szCs w:val="24"/>
        </w:rPr>
        <w:t>8).</w:t>
      </w:r>
      <w:r w:rsidRPr="00C250AB">
        <w:rPr>
          <w:rFonts w:ascii="Times New Roman" w:hAnsi="Times New Roman"/>
          <w:sz w:val="24"/>
          <w:szCs w:val="24"/>
        </w:rPr>
        <w:t xml:space="preserve">  </w:t>
      </w:r>
      <w:r w:rsidRPr="00C250A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250AB">
        <w:rPr>
          <w:rFonts w:ascii="Times New Roman" w:hAnsi="Times New Roman"/>
          <w:sz w:val="24"/>
          <w:szCs w:val="24"/>
        </w:rPr>
        <w:t xml:space="preserve">Матвеева Е.И. Литература. 9 класс: Тестовые задания к основным учебникам. </w:t>
      </w:r>
      <w:r w:rsidRPr="00C250AB">
        <w:rPr>
          <w:rFonts w:ascii="Times New Roman" w:hAnsi="Times New Roman"/>
          <w:spacing w:val="-1"/>
          <w:sz w:val="24"/>
          <w:szCs w:val="24"/>
        </w:rPr>
        <w:t>– М.:</w:t>
      </w:r>
    </w:p>
    <w:p w14:paraId="348CA01D" w14:textId="77777777"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1"/>
          <w:sz w:val="24"/>
          <w:szCs w:val="24"/>
        </w:rPr>
        <w:t xml:space="preserve">   Эскимо, 2008 </w:t>
      </w:r>
    </w:p>
    <w:p w14:paraId="11E749FC" w14:textId="77777777" w:rsidR="001921A6" w:rsidRPr="00C250AB" w:rsidRDefault="001921A6" w:rsidP="001921A6">
      <w:pPr>
        <w:shd w:val="clear" w:color="auto" w:fill="FFFFFF"/>
        <w:spacing w:after="0" w:line="240" w:lineRule="auto"/>
        <w:ind w:left="57"/>
        <w:rPr>
          <w:rFonts w:ascii="Times New Roman" w:hAnsi="Times New Roman"/>
          <w:spacing w:val="-1"/>
          <w:sz w:val="24"/>
          <w:szCs w:val="24"/>
        </w:rPr>
      </w:pPr>
      <w:r w:rsidRPr="00C250AB">
        <w:rPr>
          <w:rFonts w:ascii="Times New Roman" w:hAnsi="Times New Roman"/>
          <w:spacing w:val="-3"/>
          <w:sz w:val="24"/>
          <w:szCs w:val="24"/>
        </w:rPr>
        <w:t xml:space="preserve">9).  Фогельсон И.А. Русская литература первой половины 19 века. - М.: Материк Альфа. 2006. </w:t>
      </w:r>
    </w:p>
    <w:p w14:paraId="710E0D07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i/>
          <w:sz w:val="24"/>
          <w:szCs w:val="24"/>
        </w:rPr>
      </w:pPr>
    </w:p>
    <w:p w14:paraId="4316C67F" w14:textId="77777777" w:rsidR="001921A6" w:rsidRPr="00C250AB" w:rsidRDefault="001921A6" w:rsidP="001921A6">
      <w:pPr>
        <w:spacing w:after="0" w:line="240" w:lineRule="auto"/>
        <w:ind w:left="57"/>
        <w:rPr>
          <w:rFonts w:ascii="Times New Roman" w:hAnsi="Times New Roman"/>
          <w:b/>
          <w:shadow/>
          <w:sz w:val="24"/>
          <w:szCs w:val="24"/>
        </w:rPr>
      </w:pPr>
      <w:r w:rsidRPr="00C250AB">
        <w:rPr>
          <w:rFonts w:ascii="Times New Roman" w:hAnsi="Times New Roman"/>
          <w:b/>
          <w:sz w:val="24"/>
          <w:szCs w:val="24"/>
        </w:rPr>
        <w:t>Интернет-ресурсы для ученика и учителя:</w:t>
      </w:r>
      <w:r w:rsidRPr="00C250AB"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14:paraId="5BC9C0D7" w14:textId="77777777"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</w:p>
    <w:p w14:paraId="65F7D59D" w14:textId="77777777"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. </w:t>
      </w:r>
      <w:hyperlink r:id="rId8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http://school-</w:t>
        </w:r>
      </w:hyperlink>
      <w:hyperlink r:id="rId9" w:tgtFrame="_blank" w:tooltip="http://school-collection.edu.ru/catalog/pupil/?subject=8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collection.edu.ru/catalog/pupil/?subject=8</w:t>
        </w:r>
      </w:hyperlink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</w:p>
    <w:p w14:paraId="6FCADC3F" w14:textId="77777777"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2.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Сеть творческих учителей </w:t>
      </w:r>
      <w:hyperlink r:id="rId10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http://www.it-n.ru/</w:t>
        </w:r>
      </w:hyperlink>
    </w:p>
    <w:p w14:paraId="54705286" w14:textId="77777777" w:rsidR="001921A6" w:rsidRPr="00DB24DB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3. 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</w:t>
      </w:r>
      <w:hyperlink r:id="rId11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http://rus.1september.ru/topic.php?TopicID=1&amp;Page</w:t>
        </w:r>
      </w:hyperlink>
    </w:p>
    <w:p w14:paraId="741ABF69" w14:textId="77777777" w:rsidR="001921A6" w:rsidRDefault="001921A6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B24DB">
        <w:rPr>
          <w:rFonts w:ascii="Times New Roman" w:hAnsi="Times New Roman" w:cs="Times New Roman"/>
          <w:b/>
          <w:color w:val="002060"/>
          <w:sz w:val="24"/>
          <w:szCs w:val="24"/>
        </w:rPr>
        <w:t>4.</w:t>
      </w:r>
      <w:r w:rsidRPr="00DB24D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 </w:t>
      </w:r>
      <w:hyperlink r:id="rId12" w:history="1">
        <w:r w:rsidRPr="00DB24DB">
          <w:rPr>
            <w:rStyle w:val="ab"/>
            <w:rFonts w:ascii="Times New Roman" w:hAnsi="Times New Roman" w:cs="Times New Roman"/>
            <w:b/>
            <w:i/>
            <w:color w:val="002060"/>
            <w:sz w:val="24"/>
            <w:szCs w:val="24"/>
          </w:rPr>
          <w:t>http://www.openclass.ru/</w:t>
        </w:r>
      </w:hyperlink>
      <w:r w:rsidRPr="00DB24DB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</w:t>
      </w:r>
    </w:p>
    <w:p w14:paraId="412E0C17" w14:textId="77777777" w:rsidR="001E6009" w:rsidRPr="00DB24DB" w:rsidRDefault="001E6009" w:rsidP="001921A6">
      <w:pPr>
        <w:spacing w:after="0" w:line="240" w:lineRule="auto"/>
        <w:ind w:left="57"/>
        <w:rPr>
          <w:rFonts w:ascii="Times New Roman" w:hAnsi="Times New Roman" w:cs="Times New Roman"/>
          <w:i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5.</w:t>
      </w:r>
      <w:r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и др.</w:t>
      </w:r>
    </w:p>
    <w:p w14:paraId="1E92AC65" w14:textId="77777777"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7BEC5097" w14:textId="77777777"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33DCB003" w14:textId="77777777"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34592002" w14:textId="77777777" w:rsidR="001921A6" w:rsidRPr="00C250AB" w:rsidRDefault="001921A6" w:rsidP="001921A6">
      <w:pPr>
        <w:pStyle w:val="a8"/>
        <w:spacing w:after="0" w:line="240" w:lineRule="auto"/>
        <w:ind w:left="57" w:right="57"/>
        <w:jc w:val="both"/>
        <w:rPr>
          <w:rFonts w:ascii="Times New Roman" w:hAnsi="Times New Roman"/>
          <w:b/>
          <w:sz w:val="24"/>
          <w:szCs w:val="24"/>
        </w:rPr>
      </w:pPr>
    </w:p>
    <w:p w14:paraId="5A2DBA0D" w14:textId="77777777" w:rsidR="001921A6" w:rsidRPr="00C250AB" w:rsidRDefault="001921A6" w:rsidP="001921A6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</w:p>
    <w:p w14:paraId="27476FF2" w14:textId="77777777" w:rsidR="00A73FD9" w:rsidRPr="00C250AB" w:rsidRDefault="00A73FD9" w:rsidP="001921A6"/>
    <w:sectPr w:rsidR="00A73FD9" w:rsidRPr="00C250AB" w:rsidSect="003A166D">
      <w:pgSz w:w="16838" w:h="11906" w:orient="landscape" w:code="9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5"/>
  </w:num>
  <w:num w:numId="6">
    <w:abstractNumId w:val="1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5E30"/>
    <w:rsid w:val="00040EE2"/>
    <w:rsid w:val="00096C33"/>
    <w:rsid w:val="000C4B30"/>
    <w:rsid w:val="000F40EF"/>
    <w:rsid w:val="00137CB4"/>
    <w:rsid w:val="00180915"/>
    <w:rsid w:val="001921A6"/>
    <w:rsid w:val="001A283E"/>
    <w:rsid w:val="001B0B02"/>
    <w:rsid w:val="001B42CC"/>
    <w:rsid w:val="001C0A94"/>
    <w:rsid w:val="001D77B1"/>
    <w:rsid w:val="001E6009"/>
    <w:rsid w:val="00203AEF"/>
    <w:rsid w:val="00234CDA"/>
    <w:rsid w:val="00263B0A"/>
    <w:rsid w:val="00264358"/>
    <w:rsid w:val="00297A81"/>
    <w:rsid w:val="003A166D"/>
    <w:rsid w:val="003B327D"/>
    <w:rsid w:val="003F4BD8"/>
    <w:rsid w:val="00417A98"/>
    <w:rsid w:val="004908F7"/>
    <w:rsid w:val="004A6FBD"/>
    <w:rsid w:val="004E5640"/>
    <w:rsid w:val="00557F95"/>
    <w:rsid w:val="005B083B"/>
    <w:rsid w:val="005D7A12"/>
    <w:rsid w:val="005F3A57"/>
    <w:rsid w:val="006A3FAE"/>
    <w:rsid w:val="006B066C"/>
    <w:rsid w:val="0070091C"/>
    <w:rsid w:val="00721ED3"/>
    <w:rsid w:val="00724477"/>
    <w:rsid w:val="0077346D"/>
    <w:rsid w:val="007A1781"/>
    <w:rsid w:val="007A29C1"/>
    <w:rsid w:val="008119CE"/>
    <w:rsid w:val="00826E4F"/>
    <w:rsid w:val="00865306"/>
    <w:rsid w:val="008D0DE9"/>
    <w:rsid w:val="008E45E6"/>
    <w:rsid w:val="00925E30"/>
    <w:rsid w:val="00931E9C"/>
    <w:rsid w:val="009472D4"/>
    <w:rsid w:val="00950383"/>
    <w:rsid w:val="00A557A9"/>
    <w:rsid w:val="00A73FD9"/>
    <w:rsid w:val="00A807E9"/>
    <w:rsid w:val="00A90238"/>
    <w:rsid w:val="00AC1477"/>
    <w:rsid w:val="00AD77F3"/>
    <w:rsid w:val="00B56E3E"/>
    <w:rsid w:val="00C250AB"/>
    <w:rsid w:val="00C269D3"/>
    <w:rsid w:val="00C6331F"/>
    <w:rsid w:val="00CD7597"/>
    <w:rsid w:val="00D36956"/>
    <w:rsid w:val="00D36DA8"/>
    <w:rsid w:val="00DB24DB"/>
    <w:rsid w:val="00DF65BE"/>
    <w:rsid w:val="00E313EE"/>
    <w:rsid w:val="00EA6FAD"/>
    <w:rsid w:val="00F535F4"/>
    <w:rsid w:val="00F53925"/>
    <w:rsid w:val="00F750CA"/>
    <w:rsid w:val="00F9062A"/>
    <w:rsid w:val="00F9562E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4B4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3E"/>
  </w:style>
  <w:style w:type="paragraph" w:styleId="1">
    <w:name w:val="heading 1"/>
    <w:basedOn w:val="a"/>
    <w:next w:val="a"/>
    <w:link w:val="10"/>
    <w:qFormat/>
    <w:rsid w:val="001921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iPriority w:val="99"/>
    <w:semiHidden/>
    <w:unhideWhenUsed/>
    <w:rsid w:val="0092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Знак"/>
    <w:basedOn w:val="a0"/>
    <w:link w:val="a6"/>
    <w:uiPriority w:val="99"/>
    <w:semiHidden/>
    <w:rsid w:val="00925E30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21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8">
    <w:name w:val="List Paragraph"/>
    <w:basedOn w:val="a"/>
    <w:uiPriority w:val="99"/>
    <w:qFormat/>
    <w:rsid w:val="001921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9">
    <w:name w:val="Содержимое таблицы"/>
    <w:basedOn w:val="a"/>
    <w:rsid w:val="001921A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1">
    <w:name w:val="Основной текст1"/>
    <w:basedOn w:val="a"/>
    <w:link w:val="aa"/>
    <w:rsid w:val="001921A6"/>
    <w:pPr>
      <w:widowControl w:val="0"/>
      <w:shd w:val="clear" w:color="auto" w:fill="FFFFFF"/>
      <w:suppressAutoHyphens/>
      <w:spacing w:after="0" w:line="317" w:lineRule="exact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character" w:styleId="ab">
    <w:name w:val="Hyperlink"/>
    <w:rsid w:val="001921A6"/>
    <w:rPr>
      <w:color w:val="0000FF"/>
      <w:u w:val="single"/>
    </w:rPr>
  </w:style>
  <w:style w:type="paragraph" w:customStyle="1" w:styleId="Style3">
    <w:name w:val="Style3"/>
    <w:basedOn w:val="a"/>
    <w:rsid w:val="001921A6"/>
    <w:pPr>
      <w:widowControl w:val="0"/>
      <w:autoSpaceDE w:val="0"/>
      <w:autoSpaceDN w:val="0"/>
      <w:adjustRightInd w:val="0"/>
      <w:spacing w:after="0" w:line="30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rsid w:val="001921A6"/>
    <w:rPr>
      <w:rFonts w:ascii="Times New Roman" w:hAnsi="Times New Roman" w:cs="Times New Roman"/>
      <w:sz w:val="22"/>
      <w:szCs w:val="22"/>
    </w:rPr>
  </w:style>
  <w:style w:type="character" w:customStyle="1" w:styleId="12">
    <w:name w:val="Заголовок №1_"/>
    <w:link w:val="13"/>
    <w:rsid w:val="001921A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1921A6"/>
    <w:pPr>
      <w:widowControl w:val="0"/>
      <w:shd w:val="clear" w:color="auto" w:fill="FFFFFF"/>
      <w:spacing w:after="0" w:line="283" w:lineRule="exact"/>
      <w:jc w:val="center"/>
      <w:outlineLvl w:val="0"/>
    </w:pPr>
    <w:rPr>
      <w:b/>
      <w:bCs/>
    </w:rPr>
  </w:style>
  <w:style w:type="character" w:customStyle="1" w:styleId="aa">
    <w:name w:val="Основной текст_"/>
    <w:basedOn w:val="a0"/>
    <w:link w:val="11"/>
    <w:rsid w:val="001921A6"/>
    <w:rPr>
      <w:rFonts w:ascii="Times New Roman" w:eastAsia="Times New Roman" w:hAnsi="Times New Roman" w:cs="Times New Roman"/>
      <w:color w:val="000000"/>
      <w:kern w:val="1"/>
      <w:sz w:val="27"/>
      <w:szCs w:val="27"/>
      <w:shd w:val="clear" w:color="auto" w:fill="FFFFFF"/>
    </w:rPr>
  </w:style>
  <w:style w:type="character" w:styleId="ac">
    <w:name w:val="Emphasis"/>
    <w:basedOn w:val="a0"/>
    <w:qFormat/>
    <w:rsid w:val="001921A6"/>
    <w:rPr>
      <w:i/>
      <w:iCs/>
    </w:rPr>
  </w:style>
  <w:style w:type="paragraph" w:styleId="ad">
    <w:name w:val="Title"/>
    <w:basedOn w:val="a"/>
    <w:next w:val="a"/>
    <w:link w:val="ae"/>
    <w:qFormat/>
    <w:rsid w:val="001921A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1921A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1921A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Подзаголовок Знак"/>
    <w:basedOn w:val="a0"/>
    <w:link w:val="af"/>
    <w:rsid w:val="001921A6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trong"/>
    <w:basedOn w:val="a0"/>
    <w:qFormat/>
    <w:rsid w:val="001921A6"/>
    <w:rPr>
      <w:b/>
      <w:bCs/>
    </w:rPr>
  </w:style>
  <w:style w:type="paragraph" w:styleId="af2">
    <w:name w:val="No Spacing"/>
    <w:uiPriority w:val="1"/>
    <w:qFormat/>
    <w:rsid w:val="001921A6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23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3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encla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s.1september.ru/topic.php?TopicID=1&amp;Pa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-collection.edu.ru/catalog/pupil/?subject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BE441-F8A8-4426-9714-305E95FB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17595</Words>
  <Characters>100296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21</cp:revision>
  <dcterms:created xsi:type="dcterms:W3CDTF">2019-08-07T18:56:00Z</dcterms:created>
  <dcterms:modified xsi:type="dcterms:W3CDTF">2022-09-14T13:20:00Z</dcterms:modified>
</cp:coreProperties>
</file>